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F3D30" w14:textId="77777777" w:rsidR="00DD6E5F" w:rsidRDefault="0026172F" w:rsidP="00DD6E5F">
      <w:pPr>
        <w:jc w:val="center"/>
        <w:rPr>
          <w:rFonts w:cs="Arial"/>
          <w:b/>
          <w:sz w:val="22"/>
          <w:szCs w:val="22"/>
        </w:rPr>
      </w:pPr>
      <w:r w:rsidRPr="00BE0B1E">
        <w:rPr>
          <w:rFonts w:cs="Arial"/>
          <w:b/>
          <w:sz w:val="22"/>
          <w:szCs w:val="22"/>
        </w:rPr>
        <w:t xml:space="preserve">ANEXO </w:t>
      </w:r>
      <w:r w:rsidR="00DD6E5F">
        <w:rPr>
          <w:rFonts w:cs="Arial"/>
          <w:b/>
          <w:sz w:val="22"/>
          <w:szCs w:val="22"/>
        </w:rPr>
        <w:t>X</w:t>
      </w:r>
    </w:p>
    <w:p w14:paraId="3FFB37CC" w14:textId="77777777" w:rsidR="00B4451D" w:rsidRDefault="0026172F" w:rsidP="00DD6E5F">
      <w:pPr>
        <w:jc w:val="center"/>
        <w:rPr>
          <w:rFonts w:cs="Arial"/>
          <w:b/>
          <w:sz w:val="22"/>
          <w:szCs w:val="22"/>
        </w:rPr>
      </w:pPr>
      <w:r w:rsidRPr="00BE0B1E">
        <w:rPr>
          <w:rFonts w:cs="Arial"/>
          <w:b/>
          <w:sz w:val="22"/>
          <w:szCs w:val="22"/>
        </w:rPr>
        <w:t>MODELO DE DECLARACIÓN DE AUSENCIA DE CONFLICTOS DE INTERESES (DACI).</w:t>
      </w:r>
      <w:r w:rsidR="00904103">
        <w:rPr>
          <w:rFonts w:cs="Arial"/>
          <w:b/>
          <w:sz w:val="22"/>
          <w:szCs w:val="22"/>
        </w:rPr>
        <w:t xml:space="preserve"> </w:t>
      </w:r>
      <w:r w:rsidR="00DD6E5F">
        <w:rPr>
          <w:rFonts w:cs="Arial"/>
          <w:b/>
          <w:sz w:val="22"/>
          <w:szCs w:val="22"/>
        </w:rPr>
        <w:t xml:space="preserve">AYUDAS A LA REHABILITACIÓN DE </w:t>
      </w:r>
      <w:r w:rsidR="00B63075">
        <w:rPr>
          <w:rFonts w:cs="Arial"/>
          <w:b/>
          <w:sz w:val="22"/>
          <w:szCs w:val="22"/>
        </w:rPr>
        <w:t>EDIFICIOS</w:t>
      </w:r>
      <w:r w:rsidR="00DD6E5F">
        <w:rPr>
          <w:rFonts w:cs="Arial"/>
          <w:b/>
          <w:sz w:val="22"/>
          <w:szCs w:val="22"/>
        </w:rPr>
        <w:t>-</w:t>
      </w:r>
      <w:r w:rsidR="00904103">
        <w:rPr>
          <w:rFonts w:cs="Arial"/>
          <w:b/>
          <w:sz w:val="22"/>
          <w:szCs w:val="22"/>
        </w:rPr>
        <w:t xml:space="preserve">PROGRAMA </w:t>
      </w:r>
      <w:r w:rsidR="008C205B">
        <w:rPr>
          <w:rFonts w:cs="Arial"/>
          <w:b/>
          <w:sz w:val="22"/>
          <w:szCs w:val="22"/>
        </w:rPr>
        <w:t>3</w:t>
      </w:r>
    </w:p>
    <w:p w14:paraId="23987363" w14:textId="77777777" w:rsidR="0026172F" w:rsidRDefault="0026172F" w:rsidP="00BE0B1E">
      <w:pPr>
        <w:jc w:val="both"/>
        <w:rPr>
          <w:rFonts w:cs="Arial"/>
          <w:sz w:val="22"/>
          <w:szCs w:val="22"/>
        </w:rPr>
      </w:pPr>
    </w:p>
    <w:p w14:paraId="16FE67D4" w14:textId="77777777" w:rsidR="002D58C6" w:rsidRPr="00A240DE" w:rsidRDefault="002D58C6" w:rsidP="002D58C6">
      <w:pPr>
        <w:jc w:val="both"/>
        <w:rPr>
          <w:rFonts w:cs="Arial"/>
          <w:sz w:val="22"/>
          <w:szCs w:val="22"/>
        </w:rPr>
      </w:pPr>
      <w:r w:rsidRPr="00A240DE">
        <w:rPr>
          <w:rFonts w:cs="Arial"/>
          <w:sz w:val="22"/>
          <w:szCs w:val="22"/>
        </w:rPr>
        <w:t>Expediente:</w:t>
      </w:r>
    </w:p>
    <w:p w14:paraId="38E1F4BA" w14:textId="77777777" w:rsidR="002D58C6" w:rsidRPr="00A240DE" w:rsidRDefault="002D58C6" w:rsidP="002D58C6">
      <w:pPr>
        <w:jc w:val="both"/>
        <w:rPr>
          <w:rFonts w:cs="Arial"/>
          <w:sz w:val="22"/>
          <w:szCs w:val="22"/>
        </w:rPr>
      </w:pPr>
      <w:r>
        <w:rPr>
          <w:rFonts w:cs="Arial"/>
          <w:sz w:val="22"/>
          <w:szCs w:val="22"/>
        </w:rPr>
        <w:t>S</w:t>
      </w:r>
      <w:r w:rsidRPr="00A240DE">
        <w:rPr>
          <w:rFonts w:cs="Arial"/>
          <w:sz w:val="22"/>
          <w:szCs w:val="22"/>
        </w:rPr>
        <w:t>ubvención.</w:t>
      </w:r>
    </w:p>
    <w:p w14:paraId="4F764CB3" w14:textId="77777777" w:rsidR="002D58C6" w:rsidRPr="00A240DE" w:rsidRDefault="002D58C6" w:rsidP="002D58C6">
      <w:pPr>
        <w:jc w:val="both"/>
        <w:rPr>
          <w:rFonts w:cs="Arial"/>
          <w:sz w:val="22"/>
          <w:szCs w:val="22"/>
        </w:rPr>
      </w:pPr>
    </w:p>
    <w:p w14:paraId="4BBB2BB2" w14:textId="77777777" w:rsidR="002D58C6" w:rsidRDefault="002D58C6" w:rsidP="002D58C6">
      <w:pPr>
        <w:jc w:val="both"/>
        <w:rPr>
          <w:rFonts w:cs="Arial"/>
          <w:sz w:val="22"/>
          <w:szCs w:val="22"/>
        </w:rPr>
      </w:pPr>
      <w:r w:rsidRPr="001F0AC7">
        <w:rPr>
          <w:rFonts w:cs="Arial"/>
          <w:sz w:val="22"/>
          <w:szCs w:val="22"/>
        </w:rPr>
        <w:t>Al objeto de garantizar la imparcialidad en el procedimiento de subvención arriba referenciad</w:t>
      </w:r>
      <w:r>
        <w:rPr>
          <w:rFonts w:cs="Arial"/>
          <w:sz w:val="22"/>
          <w:szCs w:val="22"/>
        </w:rPr>
        <w:t>a</w:t>
      </w:r>
      <w:r w:rsidRPr="001F0AC7">
        <w:rPr>
          <w:rFonts w:cs="Arial"/>
          <w:sz w:val="22"/>
          <w:szCs w:val="22"/>
        </w:rPr>
        <w:t xml:space="preserve">, el abajo firmante, como participante en el proceso de preparación y tramitación del expediente, en calidad </w:t>
      </w:r>
      <w:r>
        <w:rPr>
          <w:rFonts w:cs="Arial"/>
          <w:sz w:val="22"/>
          <w:szCs w:val="22"/>
        </w:rPr>
        <w:t>de:</w:t>
      </w:r>
    </w:p>
    <w:p w14:paraId="6688396F" w14:textId="77777777" w:rsidR="002D58C6" w:rsidRPr="00A240DE" w:rsidRDefault="002D58C6" w:rsidP="002D58C6">
      <w:pPr>
        <w:jc w:val="both"/>
        <w:rPr>
          <w:rFonts w:cs="Arial"/>
          <w:sz w:val="22"/>
          <w:szCs w:val="22"/>
        </w:rPr>
      </w:pPr>
    </w:p>
    <w:bookmarkStart w:id="0" w:name="_GoBack"/>
    <w:p w14:paraId="13103523" w14:textId="77777777" w:rsidR="002D58C6" w:rsidRPr="008B62E7" w:rsidRDefault="002D58C6" w:rsidP="002D58C6">
      <w:pPr>
        <w:pStyle w:val="Prrafodelista"/>
        <w:jc w:val="both"/>
        <w:rPr>
          <w:rFonts w:ascii="Arial" w:hAnsi="Arial" w:cs="Arial"/>
        </w:rPr>
      </w:pPr>
      <w:r>
        <w:rPr>
          <w:rFonts w:ascii="Arial" w:hAnsi="Arial" w:cs="Arial"/>
        </w:rPr>
        <w:fldChar w:fldCharType="begin">
          <w:ffData>
            <w:name w:val="Marcar1"/>
            <w:enabled/>
            <w:calcOnExit w:val="0"/>
            <w:checkBox>
              <w:sizeAuto/>
              <w:default w:val="0"/>
              <w:checked w:val="0"/>
            </w:checkBox>
          </w:ffData>
        </w:fldChar>
      </w:r>
      <w:bookmarkStart w:id="1" w:name="Marcar1"/>
      <w:r>
        <w:rPr>
          <w:rFonts w:ascii="Arial" w:hAnsi="Arial" w:cs="Arial"/>
        </w:rPr>
        <w:instrText xml:space="preserve"> FORMCHECKBOX </w:instrText>
      </w:r>
      <w:r w:rsidR="007801A4">
        <w:rPr>
          <w:rFonts w:ascii="Arial" w:hAnsi="Arial" w:cs="Arial"/>
        </w:rPr>
      </w:r>
      <w:r w:rsidR="007801A4">
        <w:rPr>
          <w:rFonts w:ascii="Arial" w:hAnsi="Arial" w:cs="Arial"/>
        </w:rPr>
        <w:fldChar w:fldCharType="separate"/>
      </w:r>
      <w:r>
        <w:rPr>
          <w:rFonts w:ascii="Arial" w:hAnsi="Arial" w:cs="Arial"/>
        </w:rPr>
        <w:fldChar w:fldCharType="end"/>
      </w:r>
      <w:bookmarkEnd w:id="1"/>
      <w:bookmarkEnd w:id="0"/>
      <w:r>
        <w:rPr>
          <w:rFonts w:ascii="Arial" w:hAnsi="Arial" w:cs="Arial"/>
        </w:rPr>
        <w:t xml:space="preserve"> </w:t>
      </w:r>
      <w:r w:rsidRPr="008B62E7">
        <w:rPr>
          <w:rFonts w:ascii="Arial" w:hAnsi="Arial" w:cs="Arial"/>
        </w:rPr>
        <w:t>PERSONA BENEFICIARIA DE LA AYUDA</w:t>
      </w:r>
    </w:p>
    <w:p w14:paraId="6FD34313" w14:textId="77777777" w:rsidR="002D58C6" w:rsidRPr="008B62E7" w:rsidRDefault="002D58C6" w:rsidP="002D58C6">
      <w:pPr>
        <w:pStyle w:val="Prrafodelista"/>
        <w:jc w:val="both"/>
        <w:rPr>
          <w:rFonts w:ascii="Arial" w:hAnsi="Arial" w:cs="Arial"/>
        </w:rPr>
      </w:pPr>
      <w:r>
        <w:rPr>
          <w:rFonts w:ascii="Arial" w:hAnsi="Arial" w:cs="Arial"/>
        </w:rPr>
        <w:fldChar w:fldCharType="begin">
          <w:ffData>
            <w:name w:val="Marcar2"/>
            <w:enabled/>
            <w:calcOnExit w:val="0"/>
            <w:checkBox>
              <w:sizeAuto/>
              <w:default w:val="0"/>
            </w:checkBox>
          </w:ffData>
        </w:fldChar>
      </w:r>
      <w:bookmarkStart w:id="2" w:name="Marcar2"/>
      <w:r>
        <w:rPr>
          <w:rFonts w:ascii="Arial" w:hAnsi="Arial" w:cs="Arial"/>
        </w:rPr>
        <w:instrText xml:space="preserve"> FORMCHECKBOX </w:instrText>
      </w:r>
      <w:r w:rsidR="007801A4">
        <w:rPr>
          <w:rFonts w:ascii="Arial" w:hAnsi="Arial" w:cs="Arial"/>
        </w:rPr>
      </w:r>
      <w:r w:rsidR="007801A4">
        <w:rPr>
          <w:rFonts w:ascii="Arial" w:hAnsi="Arial" w:cs="Arial"/>
        </w:rPr>
        <w:fldChar w:fldCharType="separate"/>
      </w:r>
      <w:r>
        <w:rPr>
          <w:rFonts w:ascii="Arial" w:hAnsi="Arial" w:cs="Arial"/>
        </w:rPr>
        <w:fldChar w:fldCharType="end"/>
      </w:r>
      <w:bookmarkEnd w:id="2"/>
      <w:r>
        <w:rPr>
          <w:rFonts w:ascii="Arial" w:hAnsi="Arial" w:cs="Arial"/>
        </w:rPr>
        <w:t xml:space="preserve"> </w:t>
      </w:r>
      <w:r w:rsidRPr="008B62E7">
        <w:rPr>
          <w:rFonts w:ascii="Arial" w:hAnsi="Arial" w:cs="Arial"/>
        </w:rPr>
        <w:t>REPRESENTANTE LEGAL DE LA PERSONA BENEFICIARIA</w:t>
      </w:r>
    </w:p>
    <w:p w14:paraId="16C1150F" w14:textId="77777777" w:rsidR="002D58C6" w:rsidRPr="008B62E7" w:rsidRDefault="002D58C6" w:rsidP="002D58C6">
      <w:pPr>
        <w:pStyle w:val="Prrafodelista"/>
        <w:jc w:val="both"/>
        <w:rPr>
          <w:rFonts w:ascii="Arial" w:hAnsi="Arial" w:cs="Arial"/>
        </w:rPr>
      </w:pPr>
      <w:r>
        <w:rPr>
          <w:rFonts w:ascii="Arial" w:hAnsi="Arial" w:cs="Arial"/>
        </w:rPr>
        <w:fldChar w:fldCharType="begin">
          <w:ffData>
            <w:name w:val="Marcar3"/>
            <w:enabled/>
            <w:calcOnExit w:val="0"/>
            <w:checkBox>
              <w:sizeAuto/>
              <w:default w:val="0"/>
            </w:checkBox>
          </w:ffData>
        </w:fldChar>
      </w:r>
      <w:bookmarkStart w:id="3" w:name="Marcar3"/>
      <w:r>
        <w:rPr>
          <w:rFonts w:ascii="Arial" w:hAnsi="Arial" w:cs="Arial"/>
        </w:rPr>
        <w:instrText xml:space="preserve"> FORMCHECKBOX </w:instrText>
      </w:r>
      <w:r w:rsidR="007801A4">
        <w:rPr>
          <w:rFonts w:ascii="Arial" w:hAnsi="Arial" w:cs="Arial"/>
        </w:rPr>
      </w:r>
      <w:r w:rsidR="007801A4">
        <w:rPr>
          <w:rFonts w:ascii="Arial" w:hAnsi="Arial" w:cs="Arial"/>
        </w:rPr>
        <w:fldChar w:fldCharType="separate"/>
      </w:r>
      <w:r>
        <w:rPr>
          <w:rFonts w:ascii="Arial" w:hAnsi="Arial" w:cs="Arial"/>
        </w:rPr>
        <w:fldChar w:fldCharType="end"/>
      </w:r>
      <w:bookmarkEnd w:id="3"/>
      <w:r>
        <w:rPr>
          <w:rFonts w:ascii="Arial" w:hAnsi="Arial" w:cs="Arial"/>
        </w:rPr>
        <w:t xml:space="preserve"> </w:t>
      </w:r>
      <w:r w:rsidRPr="008B62E7">
        <w:rPr>
          <w:rFonts w:ascii="Arial" w:hAnsi="Arial" w:cs="Arial"/>
        </w:rPr>
        <w:t xml:space="preserve">AGENTE GESTOR DE LA REHABILITACIÓN </w:t>
      </w:r>
    </w:p>
    <w:p w14:paraId="08519C52" w14:textId="77777777" w:rsidR="002D58C6" w:rsidRPr="008B62E7" w:rsidRDefault="002D58C6" w:rsidP="002D58C6">
      <w:pPr>
        <w:pStyle w:val="Prrafodelista"/>
        <w:jc w:val="both"/>
        <w:rPr>
          <w:rFonts w:ascii="Arial" w:hAnsi="Arial" w:cs="Arial"/>
        </w:rPr>
      </w:pPr>
      <w:r>
        <w:rPr>
          <w:rFonts w:ascii="Arial" w:hAnsi="Arial" w:cs="Arial"/>
        </w:rPr>
        <w:fldChar w:fldCharType="begin">
          <w:ffData>
            <w:name w:val="Marcar4"/>
            <w:enabled/>
            <w:calcOnExit w:val="0"/>
            <w:checkBox>
              <w:sizeAuto/>
              <w:default w:val="0"/>
            </w:checkBox>
          </w:ffData>
        </w:fldChar>
      </w:r>
      <w:bookmarkStart w:id="4" w:name="Marcar4"/>
      <w:r>
        <w:rPr>
          <w:rFonts w:ascii="Arial" w:hAnsi="Arial" w:cs="Arial"/>
        </w:rPr>
        <w:instrText xml:space="preserve"> FORMCHECKBOX </w:instrText>
      </w:r>
      <w:r w:rsidR="007801A4">
        <w:rPr>
          <w:rFonts w:ascii="Arial" w:hAnsi="Arial" w:cs="Arial"/>
        </w:rPr>
      </w:r>
      <w:r w:rsidR="007801A4">
        <w:rPr>
          <w:rFonts w:ascii="Arial" w:hAnsi="Arial" w:cs="Arial"/>
        </w:rPr>
        <w:fldChar w:fldCharType="separate"/>
      </w:r>
      <w:r>
        <w:rPr>
          <w:rFonts w:ascii="Arial" w:hAnsi="Arial" w:cs="Arial"/>
        </w:rPr>
        <w:fldChar w:fldCharType="end"/>
      </w:r>
      <w:bookmarkEnd w:id="4"/>
      <w:r>
        <w:rPr>
          <w:rFonts w:ascii="Arial" w:hAnsi="Arial" w:cs="Arial"/>
        </w:rPr>
        <w:t xml:space="preserve"> </w:t>
      </w:r>
      <w:r w:rsidRPr="008B62E7">
        <w:rPr>
          <w:rFonts w:ascii="Arial" w:hAnsi="Arial" w:cs="Arial"/>
        </w:rPr>
        <w:t xml:space="preserve">REPRESENTANTE LEGAL DEL AGENTE GESTOR DE LA REHABILITACIÓN </w:t>
      </w:r>
    </w:p>
    <w:p w14:paraId="3DE6AE49" w14:textId="77777777" w:rsidR="002D58C6" w:rsidRPr="00E40018" w:rsidRDefault="002D58C6" w:rsidP="002D58C6">
      <w:pPr>
        <w:jc w:val="both"/>
        <w:rPr>
          <w:rFonts w:cs="Arial"/>
          <w:sz w:val="22"/>
          <w:szCs w:val="22"/>
        </w:rPr>
      </w:pPr>
    </w:p>
    <w:p w14:paraId="55B8FEB6" w14:textId="77777777" w:rsidR="002D58C6" w:rsidRPr="00E40018" w:rsidRDefault="002D58C6" w:rsidP="002D58C6">
      <w:pPr>
        <w:jc w:val="both"/>
        <w:rPr>
          <w:rFonts w:cs="Arial"/>
          <w:sz w:val="22"/>
          <w:szCs w:val="22"/>
        </w:rPr>
      </w:pPr>
      <w:r w:rsidRPr="00E40018">
        <w:rPr>
          <w:rFonts w:cs="Arial"/>
          <w:sz w:val="22"/>
          <w:szCs w:val="22"/>
        </w:rPr>
        <w:t>DECLARA:</w:t>
      </w:r>
    </w:p>
    <w:p w14:paraId="35105DF1" w14:textId="77777777" w:rsidR="002D58C6" w:rsidRPr="00E40018" w:rsidRDefault="002D58C6" w:rsidP="002D58C6">
      <w:pPr>
        <w:jc w:val="both"/>
        <w:rPr>
          <w:rFonts w:cs="Arial"/>
          <w:sz w:val="22"/>
          <w:szCs w:val="22"/>
        </w:rPr>
      </w:pPr>
    </w:p>
    <w:p w14:paraId="4FF0A783" w14:textId="77777777" w:rsidR="002D58C6" w:rsidRPr="0026172F" w:rsidRDefault="002D58C6" w:rsidP="002D58C6">
      <w:pPr>
        <w:jc w:val="both"/>
        <w:rPr>
          <w:rFonts w:cs="Arial"/>
          <w:sz w:val="22"/>
          <w:szCs w:val="22"/>
        </w:rPr>
      </w:pPr>
      <w:r w:rsidRPr="00E40018">
        <w:rPr>
          <w:rFonts w:cs="Arial"/>
          <w:b/>
          <w:sz w:val="22"/>
          <w:szCs w:val="22"/>
        </w:rPr>
        <w:t>Primero.</w:t>
      </w:r>
      <w:r w:rsidRPr="00E40018">
        <w:rPr>
          <w:rFonts w:cs="Arial"/>
          <w:sz w:val="22"/>
          <w:szCs w:val="22"/>
        </w:rPr>
        <w:t xml:space="preserve"> Estar informado de lo siguiente</w:t>
      </w:r>
      <w:r w:rsidRPr="0026172F">
        <w:rPr>
          <w:rFonts w:cs="Arial"/>
          <w:sz w:val="22"/>
          <w:szCs w:val="22"/>
        </w:rPr>
        <w:t>:</w:t>
      </w:r>
    </w:p>
    <w:p w14:paraId="5E5738EF" w14:textId="77777777" w:rsidR="002D58C6" w:rsidRPr="00A240DE" w:rsidRDefault="002D58C6" w:rsidP="002D58C6">
      <w:pPr>
        <w:tabs>
          <w:tab w:val="left" w:pos="567"/>
        </w:tabs>
        <w:ind w:left="567" w:hanging="283"/>
        <w:jc w:val="both"/>
        <w:rPr>
          <w:rFonts w:cs="Arial"/>
          <w:sz w:val="22"/>
          <w:szCs w:val="22"/>
        </w:rPr>
      </w:pPr>
      <w:r w:rsidRPr="001418E6">
        <w:rPr>
          <w:rFonts w:cs="Arial"/>
        </w:rPr>
        <w:t>1</w:t>
      </w:r>
      <w:r w:rsidRPr="00A240DE">
        <w:rPr>
          <w:rFonts w:cs="Arial"/>
          <w:sz w:val="22"/>
          <w:szCs w:val="22"/>
        </w:rPr>
        <w:t>. Que el artículo 61.3 «Conflicto de intereses», del Reglamento (UE, Euratom) 2018/1046 del Parlamento Europeo y del Consejo, de 18 de julio (Reglamento financiero de la UE) establece que «existirá conflicto de intereses cuando el ejercicio imparcial y objetivo de las funciones se vea comprometido por razones familiares, afectivas, de afinidad política o nacional, de interés económico o por cualquier motivo directo o indirecto de interés personal».</w:t>
      </w:r>
    </w:p>
    <w:p w14:paraId="53301BB0" w14:textId="77777777" w:rsidR="002D58C6" w:rsidRPr="00A240DE" w:rsidRDefault="002D58C6" w:rsidP="002D58C6">
      <w:pPr>
        <w:tabs>
          <w:tab w:val="left" w:pos="567"/>
        </w:tabs>
        <w:ind w:left="567" w:hanging="283"/>
        <w:jc w:val="both"/>
        <w:rPr>
          <w:rFonts w:cs="Arial"/>
          <w:sz w:val="22"/>
          <w:szCs w:val="22"/>
        </w:rPr>
      </w:pPr>
      <w:r w:rsidRPr="00A240DE">
        <w:rPr>
          <w:rFonts w:cs="Arial"/>
          <w:sz w:val="22"/>
          <w:szCs w:val="22"/>
        </w:rPr>
        <w:t>2. Que el artículo 64 «Lucha contra la corrupción y prevención de los conflictos de intereses» de la Ley 9/2017, de 8 de noviembre, de Contratos del Sector Público, por la que se trasponen al ordenamiento jurídico español las Directivas del Parlamento Europeo y del Consejo 2014/23/UE y 2014/24/UE, de 26 de febrero de 2014, define el conflicto de interés como «cualquier situación en la que el personal al servicio del órgano de contratación, que además participe en el desarrollo del procedimiento de licitación o pueda influir en el resultado del mismo, tenga directa o indirectamente un interés financiero, económico o personal que pudiera parecer que compromete su imparcialidad e independencia en el contexto del procedimiento de licitación».</w:t>
      </w:r>
    </w:p>
    <w:p w14:paraId="77A31A3B" w14:textId="77777777" w:rsidR="002D58C6" w:rsidRPr="00A240DE" w:rsidRDefault="002D58C6" w:rsidP="002D58C6">
      <w:pPr>
        <w:tabs>
          <w:tab w:val="left" w:pos="567"/>
        </w:tabs>
        <w:ind w:left="567" w:hanging="283"/>
        <w:jc w:val="both"/>
        <w:rPr>
          <w:rFonts w:cs="Arial"/>
          <w:sz w:val="22"/>
          <w:szCs w:val="22"/>
        </w:rPr>
      </w:pPr>
      <w:r w:rsidRPr="00A240DE">
        <w:rPr>
          <w:rFonts w:cs="Arial"/>
          <w:sz w:val="22"/>
          <w:szCs w:val="22"/>
        </w:rPr>
        <w:t>3. Que el apartado 3 de la Disposición Adicional centésima décima segunda de la Ley 31/2022, de 23 de diciembre, de Presupuestos Generales del Estado para 2023, establece que «El análisis sistemático y automatizado del riesgo de conflicto de interés resulta de aplicación a los empleados públicos y resto de personal al servicio de entidades decisoras, ejecutoras e instrumentales que participen, de forma individual o mediante su pertenencia a órganos colegiados, en los procedimientos descritos de adjudicación de contratos o de concesión de subvenciones».</w:t>
      </w:r>
    </w:p>
    <w:p w14:paraId="47324DD5" w14:textId="77777777" w:rsidR="002D58C6" w:rsidRPr="00A240DE" w:rsidRDefault="002D58C6" w:rsidP="002D58C6">
      <w:pPr>
        <w:tabs>
          <w:tab w:val="left" w:pos="567"/>
        </w:tabs>
        <w:ind w:left="567" w:hanging="283"/>
        <w:jc w:val="both"/>
        <w:rPr>
          <w:rFonts w:cs="Arial"/>
          <w:sz w:val="22"/>
          <w:szCs w:val="22"/>
        </w:rPr>
      </w:pPr>
      <w:r w:rsidRPr="00A240DE">
        <w:rPr>
          <w:rFonts w:cs="Arial"/>
          <w:sz w:val="22"/>
          <w:szCs w:val="22"/>
        </w:rPr>
        <w:t>4. Que el apartado 4 de la citada disposición adicional centésima décima segunda establece que:</w:t>
      </w:r>
    </w:p>
    <w:p w14:paraId="6FE0BCB7" w14:textId="77777777" w:rsidR="002D58C6" w:rsidRPr="00A240DE" w:rsidRDefault="002D58C6" w:rsidP="002D58C6">
      <w:pPr>
        <w:tabs>
          <w:tab w:val="left" w:pos="567"/>
        </w:tabs>
        <w:ind w:left="567" w:hanging="283"/>
        <w:jc w:val="both"/>
        <w:rPr>
          <w:rFonts w:cs="Arial"/>
          <w:sz w:val="22"/>
          <w:szCs w:val="22"/>
        </w:rPr>
      </w:pPr>
      <w:r w:rsidRPr="00A240DE">
        <w:rPr>
          <w:rFonts w:cs="Arial"/>
          <w:sz w:val="22"/>
          <w:szCs w:val="22"/>
        </w:rPr>
        <w:t>– «A través de la herramienta informática se analizarán las posibles relaciones familiares o vinculaciones societarias, directas o indirectas, en las que se pueda dar un interés personal o económico susceptible de provocar un conflicto de interés, entre las personas a las que se refiere el apartado anterior y los participantes en cada procedimiento».</w:t>
      </w:r>
    </w:p>
    <w:p w14:paraId="1BB4BE9B" w14:textId="77777777" w:rsidR="002D58C6" w:rsidRPr="00A240DE" w:rsidRDefault="002D58C6" w:rsidP="002D58C6">
      <w:pPr>
        <w:tabs>
          <w:tab w:val="left" w:pos="567"/>
        </w:tabs>
        <w:ind w:left="567" w:hanging="283"/>
        <w:jc w:val="both"/>
        <w:rPr>
          <w:rFonts w:cs="Arial"/>
          <w:sz w:val="22"/>
          <w:szCs w:val="22"/>
        </w:rPr>
      </w:pPr>
      <w:r w:rsidRPr="00A240DE">
        <w:rPr>
          <w:rFonts w:cs="Arial"/>
          <w:sz w:val="22"/>
          <w:szCs w:val="22"/>
        </w:rPr>
        <w:t>– «Para la identificación de las relaciones o vinculaciones la herramienta contendrá, entre otros, los datos de titularidad real de las personas jurídicas a las que se refiere el artículo 22.</w:t>
      </w:r>
      <w:proofErr w:type="gramStart"/>
      <w:r w:rsidRPr="00A240DE">
        <w:rPr>
          <w:rFonts w:cs="Arial"/>
          <w:sz w:val="22"/>
          <w:szCs w:val="22"/>
        </w:rPr>
        <w:t>2.d</w:t>
      </w:r>
      <w:proofErr w:type="gramEnd"/>
      <w:r w:rsidRPr="00A240DE">
        <w:rPr>
          <w:rFonts w:cs="Arial"/>
          <w:sz w:val="22"/>
          <w:szCs w:val="22"/>
        </w:rPr>
        <w:t xml:space="preserve">).iii) del Reglamento (UE) 241/2021, de 12 febrero, obrantes en las </w:t>
      </w:r>
      <w:r w:rsidRPr="00A240DE">
        <w:rPr>
          <w:rFonts w:cs="Arial"/>
          <w:sz w:val="22"/>
          <w:szCs w:val="22"/>
        </w:rPr>
        <w:lastRenderedPageBreak/>
        <w:t>bases de datos de la Agencia Estatal de Administración Tributaria y los obtenidos a través de los convenios suscritos con los Colegios de Notarios y Registradores».</w:t>
      </w:r>
    </w:p>
    <w:p w14:paraId="0000F92F" w14:textId="77777777" w:rsidR="002D58C6" w:rsidRPr="00A240DE" w:rsidRDefault="002D58C6" w:rsidP="002D58C6">
      <w:pPr>
        <w:tabs>
          <w:tab w:val="left" w:pos="567"/>
        </w:tabs>
        <w:ind w:left="567" w:hanging="283"/>
        <w:jc w:val="both"/>
        <w:rPr>
          <w:rFonts w:cs="Arial"/>
          <w:sz w:val="22"/>
          <w:szCs w:val="22"/>
        </w:rPr>
      </w:pPr>
    </w:p>
    <w:p w14:paraId="40642E61" w14:textId="77777777" w:rsidR="002D58C6" w:rsidRPr="00A240DE" w:rsidRDefault="002D58C6" w:rsidP="002D58C6">
      <w:pPr>
        <w:tabs>
          <w:tab w:val="left" w:pos="567"/>
        </w:tabs>
        <w:ind w:left="567" w:hanging="283"/>
        <w:jc w:val="both"/>
        <w:rPr>
          <w:rFonts w:cs="Arial"/>
          <w:sz w:val="22"/>
          <w:szCs w:val="22"/>
        </w:rPr>
      </w:pPr>
      <w:r w:rsidRPr="00A240DE">
        <w:rPr>
          <w:rFonts w:cs="Arial"/>
          <w:b/>
          <w:bCs/>
          <w:sz w:val="22"/>
          <w:szCs w:val="22"/>
        </w:rPr>
        <w:t>Segundo</w:t>
      </w:r>
      <w:r w:rsidRPr="00A240DE">
        <w:rPr>
          <w:rFonts w:cs="Arial"/>
          <w:sz w:val="22"/>
          <w:szCs w:val="22"/>
        </w:rPr>
        <w:t>.</w:t>
      </w:r>
    </w:p>
    <w:p w14:paraId="5E5422D1" w14:textId="77777777" w:rsidR="002D58C6" w:rsidRPr="00A240DE" w:rsidRDefault="002D58C6" w:rsidP="002D58C6">
      <w:pPr>
        <w:tabs>
          <w:tab w:val="left" w:pos="567"/>
        </w:tabs>
        <w:ind w:left="567" w:hanging="283"/>
        <w:jc w:val="both"/>
        <w:rPr>
          <w:rFonts w:cs="Arial"/>
          <w:sz w:val="22"/>
          <w:szCs w:val="22"/>
        </w:rPr>
      </w:pPr>
      <w:r w:rsidRPr="00A240DE">
        <w:rPr>
          <w:rFonts w:cs="Arial"/>
          <w:sz w:val="22"/>
          <w:szCs w:val="22"/>
        </w:rPr>
        <w:t>Que, en el momento de la firma de esta declaración y a la luz de la información obrante en su poder, no se encuentra/n incurso/s en ninguna situación que pueda calificarse de conflicto de interés, en los términos previstos en el apartado cuatro de la disposición adicional centésima décima segunda, que pueda afectar al procedimiento de licitación/concesión de subvenciones.</w:t>
      </w:r>
    </w:p>
    <w:p w14:paraId="5CC8A2FC" w14:textId="77777777" w:rsidR="002D58C6" w:rsidRPr="00A240DE" w:rsidRDefault="002D58C6" w:rsidP="002D58C6">
      <w:pPr>
        <w:tabs>
          <w:tab w:val="left" w:pos="567"/>
        </w:tabs>
        <w:ind w:left="567" w:hanging="283"/>
        <w:jc w:val="both"/>
        <w:rPr>
          <w:rFonts w:cs="Arial"/>
          <w:sz w:val="22"/>
          <w:szCs w:val="22"/>
        </w:rPr>
      </w:pPr>
    </w:p>
    <w:p w14:paraId="18218F71" w14:textId="77777777" w:rsidR="002D58C6" w:rsidRPr="00A240DE" w:rsidRDefault="002D58C6" w:rsidP="002D58C6">
      <w:pPr>
        <w:tabs>
          <w:tab w:val="left" w:pos="567"/>
        </w:tabs>
        <w:ind w:left="567" w:hanging="283"/>
        <w:jc w:val="both"/>
        <w:rPr>
          <w:rFonts w:cs="Arial"/>
          <w:sz w:val="22"/>
          <w:szCs w:val="22"/>
        </w:rPr>
      </w:pPr>
      <w:r w:rsidRPr="00A240DE">
        <w:rPr>
          <w:rFonts w:cs="Arial"/>
          <w:b/>
          <w:bCs/>
          <w:sz w:val="22"/>
          <w:szCs w:val="22"/>
        </w:rPr>
        <w:t>Tercero</w:t>
      </w:r>
      <w:r w:rsidRPr="00A240DE">
        <w:rPr>
          <w:rFonts w:cs="Arial"/>
          <w:sz w:val="22"/>
          <w:szCs w:val="22"/>
        </w:rPr>
        <w:t>.</w:t>
      </w:r>
    </w:p>
    <w:p w14:paraId="5A88991F" w14:textId="77777777" w:rsidR="002D58C6" w:rsidRPr="00A240DE" w:rsidRDefault="002D58C6" w:rsidP="002D58C6">
      <w:pPr>
        <w:tabs>
          <w:tab w:val="left" w:pos="567"/>
        </w:tabs>
        <w:ind w:left="567" w:hanging="283"/>
        <w:jc w:val="both"/>
        <w:rPr>
          <w:rFonts w:cs="Arial"/>
          <w:sz w:val="22"/>
          <w:szCs w:val="22"/>
        </w:rPr>
      </w:pPr>
      <w:r w:rsidRPr="00A240DE">
        <w:rPr>
          <w:rFonts w:cs="Arial"/>
          <w:sz w:val="22"/>
          <w:szCs w:val="22"/>
        </w:rPr>
        <w:t xml:space="preserve">Que se compromete a poner en conocimiento del órgano </w:t>
      </w:r>
      <w:r>
        <w:rPr>
          <w:rFonts w:cs="Arial"/>
          <w:sz w:val="22"/>
          <w:szCs w:val="22"/>
        </w:rPr>
        <w:t>competente</w:t>
      </w:r>
      <w:r w:rsidRPr="00A240DE">
        <w:rPr>
          <w:rFonts w:cs="Arial"/>
          <w:sz w:val="22"/>
          <w:szCs w:val="22"/>
        </w:rPr>
        <w:t>, sin dilación, cualquier situación de conflicto de interés que pudiera conocer y producirse en cualquier momento del procedimiento en curso.</w:t>
      </w:r>
    </w:p>
    <w:p w14:paraId="45672782" w14:textId="77777777" w:rsidR="002D58C6" w:rsidRPr="00A240DE" w:rsidRDefault="002D58C6" w:rsidP="002D58C6">
      <w:pPr>
        <w:tabs>
          <w:tab w:val="left" w:pos="567"/>
        </w:tabs>
        <w:ind w:left="567" w:hanging="283"/>
        <w:jc w:val="both"/>
        <w:rPr>
          <w:rFonts w:cs="Arial"/>
          <w:sz w:val="22"/>
          <w:szCs w:val="22"/>
        </w:rPr>
      </w:pPr>
    </w:p>
    <w:p w14:paraId="216379A0" w14:textId="77777777" w:rsidR="002D58C6" w:rsidRPr="00A240DE" w:rsidRDefault="002D58C6" w:rsidP="002D58C6">
      <w:pPr>
        <w:tabs>
          <w:tab w:val="left" w:pos="567"/>
        </w:tabs>
        <w:ind w:left="567" w:hanging="283"/>
        <w:jc w:val="both"/>
        <w:rPr>
          <w:rFonts w:cs="Arial"/>
          <w:sz w:val="22"/>
          <w:szCs w:val="22"/>
        </w:rPr>
      </w:pPr>
      <w:r w:rsidRPr="00A240DE">
        <w:rPr>
          <w:rFonts w:cs="Arial"/>
          <w:b/>
          <w:bCs/>
          <w:sz w:val="22"/>
          <w:szCs w:val="22"/>
        </w:rPr>
        <w:t>Cuarto</w:t>
      </w:r>
      <w:r w:rsidRPr="00A240DE">
        <w:rPr>
          <w:rFonts w:cs="Arial"/>
          <w:sz w:val="22"/>
          <w:szCs w:val="22"/>
        </w:rPr>
        <w:t>.</w:t>
      </w:r>
    </w:p>
    <w:p w14:paraId="003DA8F9" w14:textId="77777777" w:rsidR="002D58C6" w:rsidRPr="00A240DE" w:rsidRDefault="002D58C6" w:rsidP="002D58C6">
      <w:pPr>
        <w:tabs>
          <w:tab w:val="left" w:pos="567"/>
        </w:tabs>
        <w:ind w:left="567" w:hanging="283"/>
        <w:jc w:val="both"/>
        <w:rPr>
          <w:rFonts w:cs="Arial"/>
          <w:sz w:val="22"/>
          <w:szCs w:val="22"/>
        </w:rPr>
      </w:pPr>
      <w:r w:rsidRPr="00A240DE">
        <w:rPr>
          <w:rFonts w:cs="Arial"/>
          <w:sz w:val="22"/>
          <w:szCs w:val="22"/>
        </w:rPr>
        <w:t>Que conoce que una declaración de ausencia de conflicto de interés que se demuestre que sea falsa, acarreará las consecuencias disciplinarias/administrativas/judiciales que establezca la normativa de aplicación.</w:t>
      </w:r>
    </w:p>
    <w:p w14:paraId="588814A0" w14:textId="77777777" w:rsidR="002D58C6" w:rsidRPr="00A240DE" w:rsidRDefault="002D58C6" w:rsidP="002D58C6">
      <w:pPr>
        <w:tabs>
          <w:tab w:val="left" w:pos="567"/>
        </w:tabs>
        <w:jc w:val="both"/>
        <w:rPr>
          <w:rFonts w:cs="Arial"/>
          <w:sz w:val="22"/>
          <w:szCs w:val="22"/>
        </w:rPr>
      </w:pPr>
    </w:p>
    <w:p w14:paraId="778C127E" w14:textId="77777777" w:rsidR="002D58C6" w:rsidRPr="0026172F" w:rsidRDefault="002D58C6" w:rsidP="002D58C6">
      <w:pPr>
        <w:jc w:val="both"/>
        <w:rPr>
          <w:rFonts w:cs="Arial"/>
          <w:sz w:val="22"/>
          <w:szCs w:val="22"/>
        </w:rPr>
      </w:pPr>
    </w:p>
    <w:p w14:paraId="53AE683A" w14:textId="77777777" w:rsidR="002D58C6" w:rsidRDefault="002D58C6" w:rsidP="002D58C6">
      <w:pPr>
        <w:jc w:val="both"/>
        <w:rPr>
          <w:rFonts w:cs="Arial"/>
          <w:sz w:val="22"/>
          <w:szCs w:val="22"/>
        </w:rPr>
      </w:pPr>
      <w:r w:rsidRPr="001F0AC7">
        <w:rPr>
          <w:rFonts w:cs="Arial"/>
          <w:sz w:val="22"/>
          <w:szCs w:val="22"/>
        </w:rPr>
        <w:t>Al objeto de garantizar la imparcialidad en el procedimiento de subvención arriba referenciado, el abajo firmante, como participante en el proceso de preparación y tramitación del expediente,</w:t>
      </w:r>
      <w:r>
        <w:rPr>
          <w:rFonts w:cs="Arial"/>
          <w:sz w:val="22"/>
          <w:szCs w:val="22"/>
        </w:rPr>
        <w:t xml:space="preserve"> declaran,</w:t>
      </w:r>
      <w:r w:rsidRPr="001F0AC7">
        <w:rPr>
          <w:rFonts w:cs="Arial"/>
          <w:sz w:val="22"/>
          <w:szCs w:val="22"/>
        </w:rPr>
        <w:t xml:space="preserve"> EN CALIDAD DE</w:t>
      </w:r>
      <w:r>
        <w:rPr>
          <w:rFonts w:cs="Arial"/>
          <w:sz w:val="22"/>
          <w:szCs w:val="22"/>
        </w:rPr>
        <w:t xml:space="preserve"> (señalar el que proceda):</w:t>
      </w:r>
    </w:p>
    <w:p w14:paraId="64E16E08" w14:textId="77777777" w:rsidR="002D58C6" w:rsidRDefault="002D58C6" w:rsidP="002D58C6">
      <w:pPr>
        <w:jc w:val="both"/>
        <w:rPr>
          <w:rFonts w:cs="Arial"/>
          <w:sz w:val="22"/>
          <w:szCs w:val="22"/>
        </w:rPr>
      </w:pPr>
    </w:p>
    <w:p w14:paraId="37471780" w14:textId="77777777" w:rsidR="002D58C6" w:rsidRDefault="002D58C6" w:rsidP="002D58C6">
      <w:pPr>
        <w:jc w:val="both"/>
        <w:rPr>
          <w:rFonts w:cs="Arial"/>
          <w:sz w:val="22"/>
          <w:szCs w:val="22"/>
        </w:rPr>
      </w:pPr>
    </w:p>
    <w:p w14:paraId="3D5D673C" w14:textId="77777777" w:rsidR="002D58C6" w:rsidRDefault="002D58C6" w:rsidP="002D58C6">
      <w:pPr>
        <w:jc w:val="center"/>
        <w:rPr>
          <w:rFonts w:cs="Arial"/>
          <w:sz w:val="22"/>
          <w:szCs w:val="22"/>
        </w:rPr>
      </w:pPr>
      <w:r w:rsidRPr="00127231">
        <w:rPr>
          <w:rFonts w:cs="Arial"/>
          <w:sz w:val="22"/>
          <w:szCs w:val="22"/>
        </w:rPr>
        <w:t>(Fecha y firma, nombre completo y DNI)</w:t>
      </w:r>
    </w:p>
    <w:p w14:paraId="434E4B8D" w14:textId="77777777" w:rsidR="002D58C6" w:rsidRPr="00127231" w:rsidRDefault="002D58C6" w:rsidP="002D58C6">
      <w:pPr>
        <w:jc w:val="center"/>
        <w:rPr>
          <w:rFonts w:cs="Arial"/>
          <w:sz w:val="22"/>
          <w:szCs w:val="22"/>
        </w:rPr>
      </w:pPr>
      <w:r>
        <w:rPr>
          <w:rFonts w:cs="Arial"/>
          <w:sz w:val="22"/>
          <w:szCs w:val="22"/>
        </w:rPr>
        <w:fldChar w:fldCharType="begin">
          <w:ffData>
            <w:name w:val="Texto1"/>
            <w:enabled/>
            <w:calcOnExit w:val="0"/>
            <w:textInput/>
          </w:ffData>
        </w:fldChar>
      </w:r>
      <w:bookmarkStart w:id="5" w:name="Texto1"/>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
    </w:p>
    <w:p w14:paraId="69C873BA" w14:textId="77777777" w:rsidR="00127231" w:rsidRPr="00D936A4" w:rsidRDefault="00127231" w:rsidP="00BE0B1E">
      <w:pPr>
        <w:jc w:val="both"/>
        <w:rPr>
          <w:rFonts w:cs="Arial"/>
          <w:sz w:val="22"/>
          <w:szCs w:val="22"/>
        </w:rPr>
      </w:pPr>
    </w:p>
    <w:p w14:paraId="4A0C8967" w14:textId="77777777" w:rsidR="00BE0B1E" w:rsidRPr="00D936A4" w:rsidRDefault="00BE0B1E" w:rsidP="00BE0B1E">
      <w:pPr>
        <w:jc w:val="both"/>
        <w:rPr>
          <w:rFonts w:cs="Arial"/>
          <w:sz w:val="22"/>
          <w:szCs w:val="22"/>
        </w:rPr>
      </w:pPr>
    </w:p>
    <w:p w14:paraId="5DFFFE4C" w14:textId="77777777" w:rsidR="00BE0B1E" w:rsidRDefault="00BE0B1E" w:rsidP="00BE0B1E">
      <w:pPr>
        <w:jc w:val="both"/>
        <w:rPr>
          <w:rFonts w:cs="Arial"/>
          <w:sz w:val="22"/>
          <w:szCs w:val="22"/>
        </w:rPr>
      </w:pPr>
    </w:p>
    <w:p w14:paraId="40CB8732" w14:textId="77777777" w:rsidR="00127231" w:rsidRDefault="00127231" w:rsidP="00BE0B1E">
      <w:pPr>
        <w:jc w:val="both"/>
        <w:rPr>
          <w:rFonts w:cs="Arial"/>
          <w:sz w:val="22"/>
          <w:szCs w:val="22"/>
        </w:rPr>
      </w:pPr>
    </w:p>
    <w:p w14:paraId="5B0E5DFB" w14:textId="77777777" w:rsidR="00127231" w:rsidRDefault="00127231" w:rsidP="00BE0B1E">
      <w:pPr>
        <w:jc w:val="both"/>
        <w:rPr>
          <w:rFonts w:cs="Arial"/>
          <w:sz w:val="22"/>
          <w:szCs w:val="22"/>
        </w:rPr>
      </w:pPr>
    </w:p>
    <w:p w14:paraId="513857B3" w14:textId="77777777" w:rsidR="00127231" w:rsidRDefault="00127231" w:rsidP="00BE0B1E">
      <w:pPr>
        <w:jc w:val="both"/>
        <w:rPr>
          <w:rFonts w:cs="Arial"/>
          <w:sz w:val="22"/>
          <w:szCs w:val="22"/>
        </w:rPr>
      </w:pPr>
    </w:p>
    <w:sectPr w:rsidR="00127231" w:rsidSect="0026172F">
      <w:headerReference w:type="default" r:id="rId8"/>
      <w:footerReference w:type="default" r:id="rId9"/>
      <w:pgSz w:w="11906" w:h="16838" w:code="9"/>
      <w:pgMar w:top="2268" w:right="1418" w:bottom="1247" w:left="1701" w:header="425" w:footer="0" w:gutter="0"/>
      <w:cols w:space="566"/>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992F9" w14:textId="77777777" w:rsidR="003B6B18" w:rsidRDefault="003B6B18" w:rsidP="00FB2087">
      <w:r>
        <w:separator/>
      </w:r>
    </w:p>
  </w:endnote>
  <w:endnote w:type="continuationSeparator" w:id="0">
    <w:p w14:paraId="15C04DFE" w14:textId="77777777" w:rsidR="003B6B18" w:rsidRDefault="003B6B18" w:rsidP="00FB2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EFFA5" w14:textId="2F22EEAA" w:rsidR="002046D9" w:rsidRPr="00FC2EFF" w:rsidRDefault="002046D9" w:rsidP="00BE0B1E">
    <w:pPr>
      <w:pStyle w:val="Piedepgina"/>
      <w:ind w:left="-1134"/>
    </w:pPr>
    <w:r>
      <w:rPr>
        <w:noProof/>
        <w:lang w:val="es-ES"/>
      </w:rPr>
      <mc:AlternateContent>
        <mc:Choice Requires="wps">
          <w:drawing>
            <wp:anchor distT="0" distB="0" distL="114300" distR="114300" simplePos="0" relativeHeight="251727360" behindDoc="0" locked="0" layoutInCell="0" allowOverlap="1" wp14:anchorId="68EF165A" wp14:editId="373976B4">
              <wp:simplePos x="0" y="0"/>
              <wp:positionH relativeFrom="rightMargin">
                <wp:posOffset>233680</wp:posOffset>
              </wp:positionH>
              <wp:positionV relativeFrom="page">
                <wp:posOffset>9395460</wp:posOffset>
              </wp:positionV>
              <wp:extent cx="320040" cy="251460"/>
              <wp:effectExtent l="0" t="0" r="3810" b="0"/>
              <wp:wrapNone/>
              <wp:docPr id="54" name="Rectángulo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734460850"/>
                            <w:docPartObj>
                              <w:docPartGallery w:val="Page Numbers (Margins)"/>
                              <w:docPartUnique/>
                            </w:docPartObj>
                          </w:sdtPr>
                          <w:sdtEndPr>
                            <w:rPr>
                              <w:rFonts w:ascii="Arial" w:hAnsi="Arial" w:cs="Arial"/>
                              <w:sz w:val="18"/>
                              <w:szCs w:val="18"/>
                            </w:rPr>
                          </w:sdtEndPr>
                          <w:sdtContent>
                            <w:p w14:paraId="2D30C6BD" w14:textId="77777777" w:rsidR="002046D9" w:rsidRPr="00FC2EFF" w:rsidRDefault="002046D9">
                              <w:pPr>
                                <w:jc w:val="center"/>
                                <w:rPr>
                                  <w:rFonts w:eastAsiaTheme="majorEastAsia" w:cs="Arial"/>
                                  <w:sz w:val="18"/>
                                  <w:szCs w:val="18"/>
                                </w:rPr>
                              </w:pPr>
                              <w:r w:rsidRPr="00FC2EFF">
                                <w:rPr>
                                  <w:rFonts w:eastAsiaTheme="minorEastAsia" w:cs="Arial"/>
                                  <w:sz w:val="18"/>
                                  <w:szCs w:val="18"/>
                                </w:rPr>
                                <w:fldChar w:fldCharType="begin"/>
                              </w:r>
                              <w:r w:rsidRPr="00FC2EFF">
                                <w:rPr>
                                  <w:rFonts w:cs="Arial"/>
                                  <w:sz w:val="18"/>
                                  <w:szCs w:val="18"/>
                                </w:rPr>
                                <w:instrText>PAGE  \* MERGEFORMAT</w:instrText>
                              </w:r>
                              <w:r w:rsidRPr="00FC2EFF">
                                <w:rPr>
                                  <w:rFonts w:eastAsiaTheme="minorEastAsia" w:cs="Arial"/>
                                  <w:sz w:val="18"/>
                                  <w:szCs w:val="18"/>
                                </w:rPr>
                                <w:fldChar w:fldCharType="separate"/>
                              </w:r>
                              <w:r w:rsidRPr="006B165B">
                                <w:rPr>
                                  <w:rFonts w:eastAsiaTheme="majorEastAsia" w:cs="Arial"/>
                                  <w:noProof/>
                                  <w:sz w:val="18"/>
                                  <w:szCs w:val="18"/>
                                  <w:lang w:val="es-ES"/>
                                </w:rPr>
                                <w:t>44</w:t>
                              </w:r>
                              <w:r w:rsidRPr="00FC2EFF">
                                <w:rPr>
                                  <w:rFonts w:eastAsiaTheme="majorEastAsia" w:cs="Arial"/>
                                  <w:sz w:val="18"/>
                                  <w:szCs w:val="1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F165A" id="Rectángulo 54" o:spid="_x0000_s1026" style="position:absolute;left:0;text-align:left;margin-left:18.4pt;margin-top:739.8pt;width:25.2pt;height:19.8pt;z-index:251727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" o:allowincell="f" stroked="f">
              <v:textbox>
                <w:txbxContent>
                  <w:sdt>
                    <w:sdtPr>
                      <w:rPr>
                        <w:rFonts w:asciiTheme="majorHAnsi" w:eastAsiaTheme="majorEastAsia" w:hAnsiTheme="majorHAnsi" w:cstheme="majorBidi"/>
                        <w:sz w:val="48"/>
                        <w:szCs w:val="48"/>
                      </w:rPr>
                      <w:id w:val="-734460850"/>
                      <w:docPartObj>
                        <w:docPartGallery w:val="Page Numbers (Margins)"/>
                        <w:docPartUnique/>
                      </w:docPartObj>
                    </w:sdtPr>
                    <w:sdtEndPr>
                      <w:rPr>
                        <w:rFonts w:ascii="Arial" w:hAnsi="Arial" w:cs="Arial"/>
                        <w:sz w:val="18"/>
                        <w:szCs w:val="18"/>
                      </w:rPr>
                    </w:sdtEndPr>
                    <w:sdtContent>
                      <w:p w14:paraId="2D30C6BD" w14:textId="77777777" w:rsidR="002046D9" w:rsidRPr="00FC2EFF" w:rsidRDefault="002046D9">
                        <w:pPr>
                          <w:jc w:val="center"/>
                          <w:rPr>
                            <w:rFonts w:eastAsiaTheme="majorEastAsia" w:cs="Arial"/>
                            <w:sz w:val="18"/>
                            <w:szCs w:val="18"/>
                          </w:rPr>
                        </w:pPr>
                        <w:r w:rsidRPr="00FC2EFF">
                          <w:rPr>
                            <w:rFonts w:eastAsiaTheme="minorEastAsia" w:cs="Arial"/>
                            <w:sz w:val="18"/>
                            <w:szCs w:val="18"/>
                          </w:rPr>
                          <w:fldChar w:fldCharType="begin"/>
                        </w:r>
                        <w:r w:rsidRPr="00FC2EFF">
                          <w:rPr>
                            <w:rFonts w:cs="Arial"/>
                            <w:sz w:val="18"/>
                            <w:szCs w:val="18"/>
                          </w:rPr>
                          <w:instrText>PAGE  \* MERGEFORMAT</w:instrText>
                        </w:r>
                        <w:r w:rsidRPr="00FC2EFF">
                          <w:rPr>
                            <w:rFonts w:eastAsiaTheme="minorEastAsia" w:cs="Arial"/>
                            <w:sz w:val="18"/>
                            <w:szCs w:val="18"/>
                          </w:rPr>
                          <w:fldChar w:fldCharType="separate"/>
                        </w:r>
                        <w:r w:rsidRPr="006B165B">
                          <w:rPr>
                            <w:rFonts w:eastAsiaTheme="majorEastAsia" w:cs="Arial"/>
                            <w:noProof/>
                            <w:sz w:val="18"/>
                            <w:szCs w:val="18"/>
                            <w:lang w:val="es-ES"/>
                          </w:rPr>
                          <w:t>44</w:t>
                        </w:r>
                        <w:r w:rsidRPr="00FC2EFF">
                          <w:rPr>
                            <w:rFonts w:eastAsiaTheme="majorEastAsia" w:cs="Arial"/>
                            <w:sz w:val="18"/>
                            <w:szCs w:val="18"/>
                          </w:rPr>
                          <w:fldChar w:fldCharType="end"/>
                        </w:r>
                      </w:p>
                    </w:sdtContent>
                  </w:sdt>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02BDD" w14:textId="77777777" w:rsidR="003B6B18" w:rsidRDefault="003B6B18" w:rsidP="00FB2087">
      <w:r>
        <w:separator/>
      </w:r>
    </w:p>
  </w:footnote>
  <w:footnote w:type="continuationSeparator" w:id="0">
    <w:p w14:paraId="3408A2E3" w14:textId="77777777" w:rsidR="003B6B18" w:rsidRDefault="003B6B18" w:rsidP="00FB2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46C47" w14:textId="2A2F5F13" w:rsidR="002046D9" w:rsidRDefault="000A775B" w:rsidP="00301416">
    <w:pPr>
      <w:widowControl w:val="0"/>
      <w:tabs>
        <w:tab w:val="center" w:pos="4252"/>
        <w:tab w:val="right" w:pos="8504"/>
      </w:tabs>
      <w:autoSpaceDE w:val="0"/>
      <w:autoSpaceDN w:val="0"/>
      <w:spacing w:before="120" w:after="160" w:line="360" w:lineRule="auto"/>
      <w:jc w:val="both"/>
    </w:pPr>
    <w:r>
      <w:rPr>
        <w:noProof/>
      </w:rPr>
      <w:drawing>
        <wp:inline distT="0" distB="0" distL="0" distR="0" wp14:anchorId="765F125F" wp14:editId="2E298278">
          <wp:extent cx="5579745" cy="693860"/>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579745" cy="693860"/>
                  </a:xfrm>
                  <a:prstGeom prst="rect">
                    <a:avLst/>
                  </a:prstGeom>
                  <a:noFill/>
                  <a:ln>
                    <a:noFill/>
                  </a:ln>
                </pic:spPr>
              </pic:pic>
            </a:graphicData>
          </a:graphic>
        </wp:inline>
      </w:drawing>
    </w:r>
    <w:r w:rsidR="002046D9" w:rsidRPr="00652C9A">
      <w:rPr>
        <w:rFonts w:ascii="Tahoma" w:eastAsia="Tahoma" w:hAnsi="Tahoma" w:cs="Tahoma"/>
        <w:noProof/>
        <w:sz w:val="22"/>
        <w:szCs w:val="22"/>
        <w:lang w:val="es-ES"/>
      </w:rPr>
      <w:drawing>
        <wp:anchor distT="0" distB="0" distL="114300" distR="114300" simplePos="0" relativeHeight="251723264" behindDoc="0" locked="0" layoutInCell="1" allowOverlap="1" wp14:anchorId="67E28665" wp14:editId="7A51AB8E">
          <wp:simplePos x="0" y="0"/>
          <wp:positionH relativeFrom="margin">
            <wp:posOffset>8298180</wp:posOffset>
          </wp:positionH>
          <wp:positionV relativeFrom="page">
            <wp:posOffset>375920</wp:posOffset>
          </wp:positionV>
          <wp:extent cx="864278" cy="617855"/>
          <wp:effectExtent l="0" t="0" r="0" b="0"/>
          <wp:wrapNone/>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arca-40-aniversario-estatuto-autonomia-castilla-la-manch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4278" cy="6178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0" w:hanging="187"/>
      </w:pPr>
    </w:lvl>
    <w:lvl w:ilvl="3">
      <w:numFmt w:val="bullet"/>
      <w:lvlText w:val="•"/>
      <w:lvlJc w:val="left"/>
      <w:pPr>
        <w:ind w:left="2293" w:hanging="187"/>
      </w:pPr>
    </w:lvl>
    <w:lvl w:ilvl="4">
      <w:numFmt w:val="bullet"/>
      <w:lvlText w:val="•"/>
      <w:lvlJc w:val="left"/>
      <w:pPr>
        <w:ind w:left="3036" w:hanging="187"/>
      </w:pPr>
    </w:lvl>
    <w:lvl w:ilvl="5">
      <w:numFmt w:val="bullet"/>
      <w:lvlText w:val="•"/>
      <w:lvlJc w:val="left"/>
      <w:pPr>
        <w:ind w:left="3780" w:hanging="187"/>
      </w:pPr>
    </w:lvl>
    <w:lvl w:ilvl="6">
      <w:numFmt w:val="bullet"/>
      <w:lvlText w:val="•"/>
      <w:lvlJc w:val="left"/>
      <w:pPr>
        <w:ind w:left="4523" w:hanging="187"/>
      </w:pPr>
    </w:lvl>
    <w:lvl w:ilvl="7">
      <w:numFmt w:val="bullet"/>
      <w:lvlText w:val="•"/>
      <w:lvlJc w:val="left"/>
      <w:pPr>
        <w:ind w:left="5266" w:hanging="187"/>
      </w:pPr>
    </w:lvl>
    <w:lvl w:ilvl="8">
      <w:numFmt w:val="bullet"/>
      <w:lvlText w:val="•"/>
      <w:lvlJc w:val="left"/>
      <w:pPr>
        <w:ind w:left="6010" w:hanging="187"/>
      </w:pPr>
    </w:lvl>
  </w:abstractNum>
  <w:abstractNum w:abstractNumId="1" w15:restartNumberingAfterBreak="0">
    <w:nsid w:val="00000403"/>
    <w:multiLevelType w:val="multilevel"/>
    <w:tmpl w:val="00000886"/>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0" w:hanging="187"/>
      </w:pPr>
    </w:lvl>
    <w:lvl w:ilvl="3">
      <w:numFmt w:val="bullet"/>
      <w:lvlText w:val="•"/>
      <w:lvlJc w:val="left"/>
      <w:pPr>
        <w:ind w:left="2293" w:hanging="187"/>
      </w:pPr>
    </w:lvl>
    <w:lvl w:ilvl="4">
      <w:numFmt w:val="bullet"/>
      <w:lvlText w:val="•"/>
      <w:lvlJc w:val="left"/>
      <w:pPr>
        <w:ind w:left="3036" w:hanging="187"/>
      </w:pPr>
    </w:lvl>
    <w:lvl w:ilvl="5">
      <w:numFmt w:val="bullet"/>
      <w:lvlText w:val="•"/>
      <w:lvlJc w:val="left"/>
      <w:pPr>
        <w:ind w:left="3780" w:hanging="187"/>
      </w:pPr>
    </w:lvl>
    <w:lvl w:ilvl="6">
      <w:numFmt w:val="bullet"/>
      <w:lvlText w:val="•"/>
      <w:lvlJc w:val="left"/>
      <w:pPr>
        <w:ind w:left="4523" w:hanging="187"/>
      </w:pPr>
    </w:lvl>
    <w:lvl w:ilvl="7">
      <w:numFmt w:val="bullet"/>
      <w:lvlText w:val="•"/>
      <w:lvlJc w:val="left"/>
      <w:pPr>
        <w:ind w:left="5266" w:hanging="187"/>
      </w:pPr>
    </w:lvl>
    <w:lvl w:ilvl="8">
      <w:numFmt w:val="bullet"/>
      <w:lvlText w:val="•"/>
      <w:lvlJc w:val="left"/>
      <w:pPr>
        <w:ind w:left="6010" w:hanging="187"/>
      </w:pPr>
    </w:lvl>
  </w:abstractNum>
  <w:abstractNum w:abstractNumId="2" w15:restartNumberingAfterBreak="0">
    <w:nsid w:val="00000404"/>
    <w:multiLevelType w:val="multilevel"/>
    <w:tmpl w:val="00000887"/>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0" w:hanging="187"/>
      </w:pPr>
    </w:lvl>
    <w:lvl w:ilvl="3">
      <w:numFmt w:val="bullet"/>
      <w:lvlText w:val="•"/>
      <w:lvlJc w:val="left"/>
      <w:pPr>
        <w:ind w:left="2293" w:hanging="187"/>
      </w:pPr>
    </w:lvl>
    <w:lvl w:ilvl="4">
      <w:numFmt w:val="bullet"/>
      <w:lvlText w:val="•"/>
      <w:lvlJc w:val="left"/>
      <w:pPr>
        <w:ind w:left="3036" w:hanging="187"/>
      </w:pPr>
    </w:lvl>
    <w:lvl w:ilvl="5">
      <w:numFmt w:val="bullet"/>
      <w:lvlText w:val="•"/>
      <w:lvlJc w:val="left"/>
      <w:pPr>
        <w:ind w:left="3780" w:hanging="187"/>
      </w:pPr>
    </w:lvl>
    <w:lvl w:ilvl="6">
      <w:numFmt w:val="bullet"/>
      <w:lvlText w:val="•"/>
      <w:lvlJc w:val="left"/>
      <w:pPr>
        <w:ind w:left="4523" w:hanging="187"/>
      </w:pPr>
    </w:lvl>
    <w:lvl w:ilvl="7">
      <w:numFmt w:val="bullet"/>
      <w:lvlText w:val="•"/>
      <w:lvlJc w:val="left"/>
      <w:pPr>
        <w:ind w:left="5266" w:hanging="187"/>
      </w:pPr>
    </w:lvl>
    <w:lvl w:ilvl="8">
      <w:numFmt w:val="bullet"/>
      <w:lvlText w:val="•"/>
      <w:lvlJc w:val="left"/>
      <w:pPr>
        <w:ind w:left="6010" w:hanging="187"/>
      </w:pPr>
    </w:lvl>
  </w:abstractNum>
  <w:abstractNum w:abstractNumId="3" w15:restartNumberingAfterBreak="0">
    <w:nsid w:val="00000405"/>
    <w:multiLevelType w:val="multilevel"/>
    <w:tmpl w:val="00000888"/>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0" w:hanging="187"/>
      </w:pPr>
    </w:lvl>
    <w:lvl w:ilvl="3">
      <w:numFmt w:val="bullet"/>
      <w:lvlText w:val="•"/>
      <w:lvlJc w:val="left"/>
      <w:pPr>
        <w:ind w:left="2293" w:hanging="187"/>
      </w:pPr>
    </w:lvl>
    <w:lvl w:ilvl="4">
      <w:numFmt w:val="bullet"/>
      <w:lvlText w:val="•"/>
      <w:lvlJc w:val="left"/>
      <w:pPr>
        <w:ind w:left="3036" w:hanging="187"/>
      </w:pPr>
    </w:lvl>
    <w:lvl w:ilvl="5">
      <w:numFmt w:val="bullet"/>
      <w:lvlText w:val="•"/>
      <w:lvlJc w:val="left"/>
      <w:pPr>
        <w:ind w:left="3780" w:hanging="187"/>
      </w:pPr>
    </w:lvl>
    <w:lvl w:ilvl="6">
      <w:numFmt w:val="bullet"/>
      <w:lvlText w:val="•"/>
      <w:lvlJc w:val="left"/>
      <w:pPr>
        <w:ind w:left="4523" w:hanging="187"/>
      </w:pPr>
    </w:lvl>
    <w:lvl w:ilvl="7">
      <w:numFmt w:val="bullet"/>
      <w:lvlText w:val="•"/>
      <w:lvlJc w:val="left"/>
      <w:pPr>
        <w:ind w:left="5266" w:hanging="187"/>
      </w:pPr>
    </w:lvl>
    <w:lvl w:ilvl="8">
      <w:numFmt w:val="bullet"/>
      <w:lvlText w:val="•"/>
      <w:lvlJc w:val="left"/>
      <w:pPr>
        <w:ind w:left="6010" w:hanging="187"/>
      </w:pPr>
    </w:lvl>
  </w:abstractNum>
  <w:abstractNum w:abstractNumId="4" w15:restartNumberingAfterBreak="0">
    <w:nsid w:val="00000406"/>
    <w:multiLevelType w:val="multilevel"/>
    <w:tmpl w:val="00000889"/>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0" w:hanging="187"/>
      </w:pPr>
    </w:lvl>
    <w:lvl w:ilvl="3">
      <w:numFmt w:val="bullet"/>
      <w:lvlText w:val="•"/>
      <w:lvlJc w:val="left"/>
      <w:pPr>
        <w:ind w:left="2293" w:hanging="187"/>
      </w:pPr>
    </w:lvl>
    <w:lvl w:ilvl="4">
      <w:numFmt w:val="bullet"/>
      <w:lvlText w:val="•"/>
      <w:lvlJc w:val="left"/>
      <w:pPr>
        <w:ind w:left="3036" w:hanging="187"/>
      </w:pPr>
    </w:lvl>
    <w:lvl w:ilvl="5">
      <w:numFmt w:val="bullet"/>
      <w:lvlText w:val="•"/>
      <w:lvlJc w:val="left"/>
      <w:pPr>
        <w:ind w:left="3780" w:hanging="187"/>
      </w:pPr>
    </w:lvl>
    <w:lvl w:ilvl="6">
      <w:numFmt w:val="bullet"/>
      <w:lvlText w:val="•"/>
      <w:lvlJc w:val="left"/>
      <w:pPr>
        <w:ind w:left="4523" w:hanging="187"/>
      </w:pPr>
    </w:lvl>
    <w:lvl w:ilvl="7">
      <w:numFmt w:val="bullet"/>
      <w:lvlText w:val="•"/>
      <w:lvlJc w:val="left"/>
      <w:pPr>
        <w:ind w:left="5266" w:hanging="187"/>
      </w:pPr>
    </w:lvl>
    <w:lvl w:ilvl="8">
      <w:numFmt w:val="bullet"/>
      <w:lvlText w:val="•"/>
      <w:lvlJc w:val="left"/>
      <w:pPr>
        <w:ind w:left="6010" w:hanging="187"/>
      </w:pPr>
    </w:lvl>
  </w:abstractNum>
  <w:abstractNum w:abstractNumId="5" w15:restartNumberingAfterBreak="0">
    <w:nsid w:val="00000407"/>
    <w:multiLevelType w:val="multilevel"/>
    <w:tmpl w:val="0000088A"/>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0" w:hanging="187"/>
      </w:pPr>
    </w:lvl>
    <w:lvl w:ilvl="3">
      <w:numFmt w:val="bullet"/>
      <w:lvlText w:val="•"/>
      <w:lvlJc w:val="left"/>
      <w:pPr>
        <w:ind w:left="2293" w:hanging="187"/>
      </w:pPr>
    </w:lvl>
    <w:lvl w:ilvl="4">
      <w:numFmt w:val="bullet"/>
      <w:lvlText w:val="•"/>
      <w:lvlJc w:val="left"/>
      <w:pPr>
        <w:ind w:left="3036" w:hanging="187"/>
      </w:pPr>
    </w:lvl>
    <w:lvl w:ilvl="5">
      <w:numFmt w:val="bullet"/>
      <w:lvlText w:val="•"/>
      <w:lvlJc w:val="left"/>
      <w:pPr>
        <w:ind w:left="3780" w:hanging="187"/>
      </w:pPr>
    </w:lvl>
    <w:lvl w:ilvl="6">
      <w:numFmt w:val="bullet"/>
      <w:lvlText w:val="•"/>
      <w:lvlJc w:val="left"/>
      <w:pPr>
        <w:ind w:left="4523" w:hanging="187"/>
      </w:pPr>
    </w:lvl>
    <w:lvl w:ilvl="7">
      <w:numFmt w:val="bullet"/>
      <w:lvlText w:val="•"/>
      <w:lvlJc w:val="left"/>
      <w:pPr>
        <w:ind w:left="5266" w:hanging="187"/>
      </w:pPr>
    </w:lvl>
    <w:lvl w:ilvl="8">
      <w:numFmt w:val="bullet"/>
      <w:lvlText w:val="•"/>
      <w:lvlJc w:val="left"/>
      <w:pPr>
        <w:ind w:left="6010" w:hanging="187"/>
      </w:pPr>
    </w:lvl>
  </w:abstractNum>
  <w:abstractNum w:abstractNumId="6" w15:restartNumberingAfterBreak="0">
    <w:nsid w:val="00000408"/>
    <w:multiLevelType w:val="multilevel"/>
    <w:tmpl w:val="0000088B"/>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0" w:hanging="187"/>
      </w:pPr>
    </w:lvl>
    <w:lvl w:ilvl="3">
      <w:numFmt w:val="bullet"/>
      <w:lvlText w:val="•"/>
      <w:lvlJc w:val="left"/>
      <w:pPr>
        <w:ind w:left="2293" w:hanging="187"/>
      </w:pPr>
    </w:lvl>
    <w:lvl w:ilvl="4">
      <w:numFmt w:val="bullet"/>
      <w:lvlText w:val="•"/>
      <w:lvlJc w:val="left"/>
      <w:pPr>
        <w:ind w:left="3036" w:hanging="187"/>
      </w:pPr>
    </w:lvl>
    <w:lvl w:ilvl="5">
      <w:numFmt w:val="bullet"/>
      <w:lvlText w:val="•"/>
      <w:lvlJc w:val="left"/>
      <w:pPr>
        <w:ind w:left="3780" w:hanging="187"/>
      </w:pPr>
    </w:lvl>
    <w:lvl w:ilvl="6">
      <w:numFmt w:val="bullet"/>
      <w:lvlText w:val="•"/>
      <w:lvlJc w:val="left"/>
      <w:pPr>
        <w:ind w:left="4523" w:hanging="187"/>
      </w:pPr>
    </w:lvl>
    <w:lvl w:ilvl="7">
      <w:numFmt w:val="bullet"/>
      <w:lvlText w:val="•"/>
      <w:lvlJc w:val="left"/>
      <w:pPr>
        <w:ind w:left="5266" w:hanging="187"/>
      </w:pPr>
    </w:lvl>
    <w:lvl w:ilvl="8">
      <w:numFmt w:val="bullet"/>
      <w:lvlText w:val="•"/>
      <w:lvlJc w:val="left"/>
      <w:pPr>
        <w:ind w:left="6010" w:hanging="187"/>
      </w:pPr>
    </w:lvl>
  </w:abstractNum>
  <w:abstractNum w:abstractNumId="7" w15:restartNumberingAfterBreak="0">
    <w:nsid w:val="00000409"/>
    <w:multiLevelType w:val="multilevel"/>
    <w:tmpl w:val="0000088C"/>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0" w:hanging="187"/>
      </w:pPr>
    </w:lvl>
    <w:lvl w:ilvl="3">
      <w:numFmt w:val="bullet"/>
      <w:lvlText w:val="•"/>
      <w:lvlJc w:val="left"/>
      <w:pPr>
        <w:ind w:left="2293" w:hanging="187"/>
      </w:pPr>
    </w:lvl>
    <w:lvl w:ilvl="4">
      <w:numFmt w:val="bullet"/>
      <w:lvlText w:val="•"/>
      <w:lvlJc w:val="left"/>
      <w:pPr>
        <w:ind w:left="3036" w:hanging="187"/>
      </w:pPr>
    </w:lvl>
    <w:lvl w:ilvl="5">
      <w:numFmt w:val="bullet"/>
      <w:lvlText w:val="•"/>
      <w:lvlJc w:val="left"/>
      <w:pPr>
        <w:ind w:left="3780" w:hanging="187"/>
      </w:pPr>
    </w:lvl>
    <w:lvl w:ilvl="6">
      <w:numFmt w:val="bullet"/>
      <w:lvlText w:val="•"/>
      <w:lvlJc w:val="left"/>
      <w:pPr>
        <w:ind w:left="4523" w:hanging="187"/>
      </w:pPr>
    </w:lvl>
    <w:lvl w:ilvl="7">
      <w:numFmt w:val="bullet"/>
      <w:lvlText w:val="•"/>
      <w:lvlJc w:val="left"/>
      <w:pPr>
        <w:ind w:left="5266" w:hanging="187"/>
      </w:pPr>
    </w:lvl>
    <w:lvl w:ilvl="8">
      <w:numFmt w:val="bullet"/>
      <w:lvlText w:val="•"/>
      <w:lvlJc w:val="left"/>
      <w:pPr>
        <w:ind w:left="6010" w:hanging="187"/>
      </w:pPr>
    </w:lvl>
  </w:abstractNum>
  <w:abstractNum w:abstractNumId="8" w15:restartNumberingAfterBreak="0">
    <w:nsid w:val="0000040A"/>
    <w:multiLevelType w:val="multilevel"/>
    <w:tmpl w:val="0000088D"/>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0" w:hanging="187"/>
      </w:pPr>
    </w:lvl>
    <w:lvl w:ilvl="3">
      <w:numFmt w:val="bullet"/>
      <w:lvlText w:val="•"/>
      <w:lvlJc w:val="left"/>
      <w:pPr>
        <w:ind w:left="2293" w:hanging="187"/>
      </w:pPr>
    </w:lvl>
    <w:lvl w:ilvl="4">
      <w:numFmt w:val="bullet"/>
      <w:lvlText w:val="•"/>
      <w:lvlJc w:val="left"/>
      <w:pPr>
        <w:ind w:left="3036" w:hanging="187"/>
      </w:pPr>
    </w:lvl>
    <w:lvl w:ilvl="5">
      <w:numFmt w:val="bullet"/>
      <w:lvlText w:val="•"/>
      <w:lvlJc w:val="left"/>
      <w:pPr>
        <w:ind w:left="3780" w:hanging="187"/>
      </w:pPr>
    </w:lvl>
    <w:lvl w:ilvl="6">
      <w:numFmt w:val="bullet"/>
      <w:lvlText w:val="•"/>
      <w:lvlJc w:val="left"/>
      <w:pPr>
        <w:ind w:left="4523" w:hanging="187"/>
      </w:pPr>
    </w:lvl>
    <w:lvl w:ilvl="7">
      <w:numFmt w:val="bullet"/>
      <w:lvlText w:val="•"/>
      <w:lvlJc w:val="left"/>
      <w:pPr>
        <w:ind w:left="5266" w:hanging="187"/>
      </w:pPr>
    </w:lvl>
    <w:lvl w:ilvl="8">
      <w:numFmt w:val="bullet"/>
      <w:lvlText w:val="•"/>
      <w:lvlJc w:val="left"/>
      <w:pPr>
        <w:ind w:left="6010" w:hanging="187"/>
      </w:pPr>
    </w:lvl>
  </w:abstractNum>
  <w:abstractNum w:abstractNumId="9" w15:restartNumberingAfterBreak="0">
    <w:nsid w:val="0000040B"/>
    <w:multiLevelType w:val="multilevel"/>
    <w:tmpl w:val="0000088E"/>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0" w:hanging="187"/>
      </w:pPr>
    </w:lvl>
    <w:lvl w:ilvl="3">
      <w:numFmt w:val="bullet"/>
      <w:lvlText w:val="•"/>
      <w:lvlJc w:val="left"/>
      <w:pPr>
        <w:ind w:left="2293" w:hanging="187"/>
      </w:pPr>
    </w:lvl>
    <w:lvl w:ilvl="4">
      <w:numFmt w:val="bullet"/>
      <w:lvlText w:val="•"/>
      <w:lvlJc w:val="left"/>
      <w:pPr>
        <w:ind w:left="3036" w:hanging="187"/>
      </w:pPr>
    </w:lvl>
    <w:lvl w:ilvl="5">
      <w:numFmt w:val="bullet"/>
      <w:lvlText w:val="•"/>
      <w:lvlJc w:val="left"/>
      <w:pPr>
        <w:ind w:left="3780" w:hanging="187"/>
      </w:pPr>
    </w:lvl>
    <w:lvl w:ilvl="6">
      <w:numFmt w:val="bullet"/>
      <w:lvlText w:val="•"/>
      <w:lvlJc w:val="left"/>
      <w:pPr>
        <w:ind w:left="4523" w:hanging="187"/>
      </w:pPr>
    </w:lvl>
    <w:lvl w:ilvl="7">
      <w:numFmt w:val="bullet"/>
      <w:lvlText w:val="•"/>
      <w:lvlJc w:val="left"/>
      <w:pPr>
        <w:ind w:left="5266" w:hanging="187"/>
      </w:pPr>
    </w:lvl>
    <w:lvl w:ilvl="8">
      <w:numFmt w:val="bullet"/>
      <w:lvlText w:val="•"/>
      <w:lvlJc w:val="left"/>
      <w:pPr>
        <w:ind w:left="6010" w:hanging="187"/>
      </w:pPr>
    </w:lvl>
  </w:abstractNum>
  <w:abstractNum w:abstractNumId="10" w15:restartNumberingAfterBreak="0">
    <w:nsid w:val="0000040C"/>
    <w:multiLevelType w:val="multilevel"/>
    <w:tmpl w:val="0000088F"/>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0" w:hanging="187"/>
      </w:pPr>
    </w:lvl>
    <w:lvl w:ilvl="3">
      <w:numFmt w:val="bullet"/>
      <w:lvlText w:val="•"/>
      <w:lvlJc w:val="left"/>
      <w:pPr>
        <w:ind w:left="2293" w:hanging="187"/>
      </w:pPr>
    </w:lvl>
    <w:lvl w:ilvl="4">
      <w:numFmt w:val="bullet"/>
      <w:lvlText w:val="•"/>
      <w:lvlJc w:val="left"/>
      <w:pPr>
        <w:ind w:left="3036" w:hanging="187"/>
      </w:pPr>
    </w:lvl>
    <w:lvl w:ilvl="5">
      <w:numFmt w:val="bullet"/>
      <w:lvlText w:val="•"/>
      <w:lvlJc w:val="left"/>
      <w:pPr>
        <w:ind w:left="3780" w:hanging="187"/>
      </w:pPr>
    </w:lvl>
    <w:lvl w:ilvl="6">
      <w:numFmt w:val="bullet"/>
      <w:lvlText w:val="•"/>
      <w:lvlJc w:val="left"/>
      <w:pPr>
        <w:ind w:left="4523" w:hanging="187"/>
      </w:pPr>
    </w:lvl>
    <w:lvl w:ilvl="7">
      <w:numFmt w:val="bullet"/>
      <w:lvlText w:val="•"/>
      <w:lvlJc w:val="left"/>
      <w:pPr>
        <w:ind w:left="5266" w:hanging="187"/>
      </w:pPr>
    </w:lvl>
    <w:lvl w:ilvl="8">
      <w:numFmt w:val="bullet"/>
      <w:lvlText w:val="•"/>
      <w:lvlJc w:val="left"/>
      <w:pPr>
        <w:ind w:left="6010" w:hanging="187"/>
      </w:pPr>
    </w:lvl>
  </w:abstractNum>
  <w:abstractNum w:abstractNumId="11" w15:restartNumberingAfterBreak="0">
    <w:nsid w:val="0000040D"/>
    <w:multiLevelType w:val="multilevel"/>
    <w:tmpl w:val="00000890"/>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0" w:hanging="187"/>
      </w:pPr>
    </w:lvl>
    <w:lvl w:ilvl="3">
      <w:numFmt w:val="bullet"/>
      <w:lvlText w:val="•"/>
      <w:lvlJc w:val="left"/>
      <w:pPr>
        <w:ind w:left="2293" w:hanging="187"/>
      </w:pPr>
    </w:lvl>
    <w:lvl w:ilvl="4">
      <w:numFmt w:val="bullet"/>
      <w:lvlText w:val="•"/>
      <w:lvlJc w:val="left"/>
      <w:pPr>
        <w:ind w:left="3036" w:hanging="187"/>
      </w:pPr>
    </w:lvl>
    <w:lvl w:ilvl="5">
      <w:numFmt w:val="bullet"/>
      <w:lvlText w:val="•"/>
      <w:lvlJc w:val="left"/>
      <w:pPr>
        <w:ind w:left="3780" w:hanging="187"/>
      </w:pPr>
    </w:lvl>
    <w:lvl w:ilvl="6">
      <w:numFmt w:val="bullet"/>
      <w:lvlText w:val="•"/>
      <w:lvlJc w:val="left"/>
      <w:pPr>
        <w:ind w:left="4523" w:hanging="187"/>
      </w:pPr>
    </w:lvl>
    <w:lvl w:ilvl="7">
      <w:numFmt w:val="bullet"/>
      <w:lvlText w:val="•"/>
      <w:lvlJc w:val="left"/>
      <w:pPr>
        <w:ind w:left="5266" w:hanging="187"/>
      </w:pPr>
    </w:lvl>
    <w:lvl w:ilvl="8">
      <w:numFmt w:val="bullet"/>
      <w:lvlText w:val="•"/>
      <w:lvlJc w:val="left"/>
      <w:pPr>
        <w:ind w:left="6010" w:hanging="187"/>
      </w:pPr>
    </w:lvl>
  </w:abstractNum>
  <w:abstractNum w:abstractNumId="12" w15:restartNumberingAfterBreak="0">
    <w:nsid w:val="0000040E"/>
    <w:multiLevelType w:val="multilevel"/>
    <w:tmpl w:val="00000891"/>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0" w:hanging="187"/>
      </w:pPr>
    </w:lvl>
    <w:lvl w:ilvl="3">
      <w:numFmt w:val="bullet"/>
      <w:lvlText w:val="•"/>
      <w:lvlJc w:val="left"/>
      <w:pPr>
        <w:ind w:left="2293" w:hanging="187"/>
      </w:pPr>
    </w:lvl>
    <w:lvl w:ilvl="4">
      <w:numFmt w:val="bullet"/>
      <w:lvlText w:val="•"/>
      <w:lvlJc w:val="left"/>
      <w:pPr>
        <w:ind w:left="3036" w:hanging="187"/>
      </w:pPr>
    </w:lvl>
    <w:lvl w:ilvl="5">
      <w:numFmt w:val="bullet"/>
      <w:lvlText w:val="•"/>
      <w:lvlJc w:val="left"/>
      <w:pPr>
        <w:ind w:left="3780" w:hanging="187"/>
      </w:pPr>
    </w:lvl>
    <w:lvl w:ilvl="6">
      <w:numFmt w:val="bullet"/>
      <w:lvlText w:val="•"/>
      <w:lvlJc w:val="left"/>
      <w:pPr>
        <w:ind w:left="4523" w:hanging="187"/>
      </w:pPr>
    </w:lvl>
    <w:lvl w:ilvl="7">
      <w:numFmt w:val="bullet"/>
      <w:lvlText w:val="•"/>
      <w:lvlJc w:val="left"/>
      <w:pPr>
        <w:ind w:left="5266" w:hanging="187"/>
      </w:pPr>
    </w:lvl>
    <w:lvl w:ilvl="8">
      <w:numFmt w:val="bullet"/>
      <w:lvlText w:val="•"/>
      <w:lvlJc w:val="left"/>
      <w:pPr>
        <w:ind w:left="6010" w:hanging="187"/>
      </w:pPr>
    </w:lvl>
  </w:abstractNum>
  <w:abstractNum w:abstractNumId="13" w15:restartNumberingAfterBreak="0">
    <w:nsid w:val="0000040F"/>
    <w:multiLevelType w:val="multilevel"/>
    <w:tmpl w:val="00000892"/>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0" w:hanging="187"/>
      </w:pPr>
    </w:lvl>
    <w:lvl w:ilvl="3">
      <w:numFmt w:val="bullet"/>
      <w:lvlText w:val="•"/>
      <w:lvlJc w:val="left"/>
      <w:pPr>
        <w:ind w:left="2293" w:hanging="187"/>
      </w:pPr>
    </w:lvl>
    <w:lvl w:ilvl="4">
      <w:numFmt w:val="bullet"/>
      <w:lvlText w:val="•"/>
      <w:lvlJc w:val="left"/>
      <w:pPr>
        <w:ind w:left="3036" w:hanging="187"/>
      </w:pPr>
    </w:lvl>
    <w:lvl w:ilvl="5">
      <w:numFmt w:val="bullet"/>
      <w:lvlText w:val="•"/>
      <w:lvlJc w:val="left"/>
      <w:pPr>
        <w:ind w:left="3780" w:hanging="187"/>
      </w:pPr>
    </w:lvl>
    <w:lvl w:ilvl="6">
      <w:numFmt w:val="bullet"/>
      <w:lvlText w:val="•"/>
      <w:lvlJc w:val="left"/>
      <w:pPr>
        <w:ind w:left="4523" w:hanging="187"/>
      </w:pPr>
    </w:lvl>
    <w:lvl w:ilvl="7">
      <w:numFmt w:val="bullet"/>
      <w:lvlText w:val="•"/>
      <w:lvlJc w:val="left"/>
      <w:pPr>
        <w:ind w:left="5266" w:hanging="187"/>
      </w:pPr>
    </w:lvl>
    <w:lvl w:ilvl="8">
      <w:numFmt w:val="bullet"/>
      <w:lvlText w:val="•"/>
      <w:lvlJc w:val="left"/>
      <w:pPr>
        <w:ind w:left="6010" w:hanging="187"/>
      </w:pPr>
    </w:lvl>
  </w:abstractNum>
  <w:abstractNum w:abstractNumId="14" w15:restartNumberingAfterBreak="0">
    <w:nsid w:val="00000410"/>
    <w:multiLevelType w:val="multilevel"/>
    <w:tmpl w:val="00000893"/>
    <w:lvl w:ilvl="0">
      <w:start w:val="1"/>
      <w:numFmt w:val="lowerLetter"/>
      <w:lvlText w:val="%1)"/>
      <w:lvlJc w:val="left"/>
      <w:pPr>
        <w:ind w:left="63" w:hanging="188"/>
      </w:pPr>
      <w:rPr>
        <w:rFonts w:ascii="Arial" w:hAnsi="Arial" w:cs="Arial"/>
        <w:b w:val="0"/>
        <w:bCs w:val="0"/>
        <w:spacing w:val="-1"/>
        <w:sz w:val="16"/>
        <w:szCs w:val="16"/>
      </w:rPr>
    </w:lvl>
    <w:lvl w:ilvl="1">
      <w:numFmt w:val="bullet"/>
      <w:lvlText w:val="•"/>
      <w:lvlJc w:val="left"/>
      <w:pPr>
        <w:ind w:left="807" w:hanging="188"/>
      </w:pPr>
    </w:lvl>
    <w:lvl w:ilvl="2">
      <w:numFmt w:val="bullet"/>
      <w:lvlText w:val="•"/>
      <w:lvlJc w:val="left"/>
      <w:pPr>
        <w:ind w:left="1550" w:hanging="188"/>
      </w:pPr>
    </w:lvl>
    <w:lvl w:ilvl="3">
      <w:numFmt w:val="bullet"/>
      <w:lvlText w:val="•"/>
      <w:lvlJc w:val="left"/>
      <w:pPr>
        <w:ind w:left="2293" w:hanging="188"/>
      </w:pPr>
    </w:lvl>
    <w:lvl w:ilvl="4">
      <w:numFmt w:val="bullet"/>
      <w:lvlText w:val="•"/>
      <w:lvlJc w:val="left"/>
      <w:pPr>
        <w:ind w:left="3036" w:hanging="188"/>
      </w:pPr>
    </w:lvl>
    <w:lvl w:ilvl="5">
      <w:numFmt w:val="bullet"/>
      <w:lvlText w:val="•"/>
      <w:lvlJc w:val="left"/>
      <w:pPr>
        <w:ind w:left="3780" w:hanging="188"/>
      </w:pPr>
    </w:lvl>
    <w:lvl w:ilvl="6">
      <w:numFmt w:val="bullet"/>
      <w:lvlText w:val="•"/>
      <w:lvlJc w:val="left"/>
      <w:pPr>
        <w:ind w:left="4523" w:hanging="188"/>
      </w:pPr>
    </w:lvl>
    <w:lvl w:ilvl="7">
      <w:numFmt w:val="bullet"/>
      <w:lvlText w:val="•"/>
      <w:lvlJc w:val="left"/>
      <w:pPr>
        <w:ind w:left="5266" w:hanging="188"/>
      </w:pPr>
    </w:lvl>
    <w:lvl w:ilvl="8">
      <w:numFmt w:val="bullet"/>
      <w:lvlText w:val="•"/>
      <w:lvlJc w:val="left"/>
      <w:pPr>
        <w:ind w:left="6010" w:hanging="188"/>
      </w:pPr>
    </w:lvl>
  </w:abstractNum>
  <w:abstractNum w:abstractNumId="15" w15:restartNumberingAfterBreak="0">
    <w:nsid w:val="00000411"/>
    <w:multiLevelType w:val="multilevel"/>
    <w:tmpl w:val="00000894"/>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1" w:hanging="187"/>
      </w:pPr>
    </w:lvl>
    <w:lvl w:ilvl="3">
      <w:numFmt w:val="bullet"/>
      <w:lvlText w:val="•"/>
      <w:lvlJc w:val="left"/>
      <w:pPr>
        <w:ind w:left="2295" w:hanging="187"/>
      </w:pPr>
    </w:lvl>
    <w:lvl w:ilvl="4">
      <w:numFmt w:val="bullet"/>
      <w:lvlText w:val="•"/>
      <w:lvlJc w:val="left"/>
      <w:pPr>
        <w:ind w:left="3038" w:hanging="187"/>
      </w:pPr>
    </w:lvl>
    <w:lvl w:ilvl="5">
      <w:numFmt w:val="bullet"/>
      <w:lvlText w:val="•"/>
      <w:lvlJc w:val="left"/>
      <w:pPr>
        <w:ind w:left="3782" w:hanging="187"/>
      </w:pPr>
    </w:lvl>
    <w:lvl w:ilvl="6">
      <w:numFmt w:val="bullet"/>
      <w:lvlText w:val="•"/>
      <w:lvlJc w:val="left"/>
      <w:pPr>
        <w:ind w:left="4526" w:hanging="187"/>
      </w:pPr>
    </w:lvl>
    <w:lvl w:ilvl="7">
      <w:numFmt w:val="bullet"/>
      <w:lvlText w:val="•"/>
      <w:lvlJc w:val="left"/>
      <w:pPr>
        <w:ind w:left="5270" w:hanging="187"/>
      </w:pPr>
    </w:lvl>
    <w:lvl w:ilvl="8">
      <w:numFmt w:val="bullet"/>
      <w:lvlText w:val="•"/>
      <w:lvlJc w:val="left"/>
      <w:pPr>
        <w:ind w:left="6013" w:hanging="187"/>
      </w:pPr>
    </w:lvl>
  </w:abstractNum>
  <w:abstractNum w:abstractNumId="16" w15:restartNumberingAfterBreak="0">
    <w:nsid w:val="00000412"/>
    <w:multiLevelType w:val="multilevel"/>
    <w:tmpl w:val="00000895"/>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1" w:hanging="187"/>
      </w:pPr>
    </w:lvl>
    <w:lvl w:ilvl="3">
      <w:numFmt w:val="bullet"/>
      <w:lvlText w:val="•"/>
      <w:lvlJc w:val="left"/>
      <w:pPr>
        <w:ind w:left="2295" w:hanging="187"/>
      </w:pPr>
    </w:lvl>
    <w:lvl w:ilvl="4">
      <w:numFmt w:val="bullet"/>
      <w:lvlText w:val="•"/>
      <w:lvlJc w:val="left"/>
      <w:pPr>
        <w:ind w:left="3038" w:hanging="187"/>
      </w:pPr>
    </w:lvl>
    <w:lvl w:ilvl="5">
      <w:numFmt w:val="bullet"/>
      <w:lvlText w:val="•"/>
      <w:lvlJc w:val="left"/>
      <w:pPr>
        <w:ind w:left="3782" w:hanging="187"/>
      </w:pPr>
    </w:lvl>
    <w:lvl w:ilvl="6">
      <w:numFmt w:val="bullet"/>
      <w:lvlText w:val="•"/>
      <w:lvlJc w:val="left"/>
      <w:pPr>
        <w:ind w:left="4526" w:hanging="187"/>
      </w:pPr>
    </w:lvl>
    <w:lvl w:ilvl="7">
      <w:numFmt w:val="bullet"/>
      <w:lvlText w:val="•"/>
      <w:lvlJc w:val="left"/>
      <w:pPr>
        <w:ind w:left="5270" w:hanging="187"/>
      </w:pPr>
    </w:lvl>
    <w:lvl w:ilvl="8">
      <w:numFmt w:val="bullet"/>
      <w:lvlText w:val="•"/>
      <w:lvlJc w:val="left"/>
      <w:pPr>
        <w:ind w:left="6013" w:hanging="187"/>
      </w:pPr>
    </w:lvl>
  </w:abstractNum>
  <w:abstractNum w:abstractNumId="17" w15:restartNumberingAfterBreak="0">
    <w:nsid w:val="00000413"/>
    <w:multiLevelType w:val="multilevel"/>
    <w:tmpl w:val="00000896"/>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1" w:hanging="187"/>
      </w:pPr>
    </w:lvl>
    <w:lvl w:ilvl="3">
      <w:numFmt w:val="bullet"/>
      <w:lvlText w:val="•"/>
      <w:lvlJc w:val="left"/>
      <w:pPr>
        <w:ind w:left="2295" w:hanging="187"/>
      </w:pPr>
    </w:lvl>
    <w:lvl w:ilvl="4">
      <w:numFmt w:val="bullet"/>
      <w:lvlText w:val="•"/>
      <w:lvlJc w:val="left"/>
      <w:pPr>
        <w:ind w:left="3038" w:hanging="187"/>
      </w:pPr>
    </w:lvl>
    <w:lvl w:ilvl="5">
      <w:numFmt w:val="bullet"/>
      <w:lvlText w:val="•"/>
      <w:lvlJc w:val="left"/>
      <w:pPr>
        <w:ind w:left="3782" w:hanging="187"/>
      </w:pPr>
    </w:lvl>
    <w:lvl w:ilvl="6">
      <w:numFmt w:val="bullet"/>
      <w:lvlText w:val="•"/>
      <w:lvlJc w:val="left"/>
      <w:pPr>
        <w:ind w:left="4526" w:hanging="187"/>
      </w:pPr>
    </w:lvl>
    <w:lvl w:ilvl="7">
      <w:numFmt w:val="bullet"/>
      <w:lvlText w:val="•"/>
      <w:lvlJc w:val="left"/>
      <w:pPr>
        <w:ind w:left="5270" w:hanging="187"/>
      </w:pPr>
    </w:lvl>
    <w:lvl w:ilvl="8">
      <w:numFmt w:val="bullet"/>
      <w:lvlText w:val="•"/>
      <w:lvlJc w:val="left"/>
      <w:pPr>
        <w:ind w:left="6013" w:hanging="187"/>
      </w:pPr>
    </w:lvl>
  </w:abstractNum>
  <w:abstractNum w:abstractNumId="18" w15:restartNumberingAfterBreak="0">
    <w:nsid w:val="00000414"/>
    <w:multiLevelType w:val="multilevel"/>
    <w:tmpl w:val="00000897"/>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1" w:hanging="187"/>
      </w:pPr>
    </w:lvl>
    <w:lvl w:ilvl="3">
      <w:numFmt w:val="bullet"/>
      <w:lvlText w:val="•"/>
      <w:lvlJc w:val="left"/>
      <w:pPr>
        <w:ind w:left="2295" w:hanging="187"/>
      </w:pPr>
    </w:lvl>
    <w:lvl w:ilvl="4">
      <w:numFmt w:val="bullet"/>
      <w:lvlText w:val="•"/>
      <w:lvlJc w:val="left"/>
      <w:pPr>
        <w:ind w:left="3038" w:hanging="187"/>
      </w:pPr>
    </w:lvl>
    <w:lvl w:ilvl="5">
      <w:numFmt w:val="bullet"/>
      <w:lvlText w:val="•"/>
      <w:lvlJc w:val="left"/>
      <w:pPr>
        <w:ind w:left="3782" w:hanging="187"/>
      </w:pPr>
    </w:lvl>
    <w:lvl w:ilvl="6">
      <w:numFmt w:val="bullet"/>
      <w:lvlText w:val="•"/>
      <w:lvlJc w:val="left"/>
      <w:pPr>
        <w:ind w:left="4526" w:hanging="187"/>
      </w:pPr>
    </w:lvl>
    <w:lvl w:ilvl="7">
      <w:numFmt w:val="bullet"/>
      <w:lvlText w:val="•"/>
      <w:lvlJc w:val="left"/>
      <w:pPr>
        <w:ind w:left="5270" w:hanging="187"/>
      </w:pPr>
    </w:lvl>
    <w:lvl w:ilvl="8">
      <w:numFmt w:val="bullet"/>
      <w:lvlText w:val="•"/>
      <w:lvlJc w:val="left"/>
      <w:pPr>
        <w:ind w:left="6013" w:hanging="187"/>
      </w:pPr>
    </w:lvl>
  </w:abstractNum>
  <w:abstractNum w:abstractNumId="19" w15:restartNumberingAfterBreak="0">
    <w:nsid w:val="00000415"/>
    <w:multiLevelType w:val="multilevel"/>
    <w:tmpl w:val="00000898"/>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1" w:hanging="187"/>
      </w:pPr>
    </w:lvl>
    <w:lvl w:ilvl="3">
      <w:numFmt w:val="bullet"/>
      <w:lvlText w:val="•"/>
      <w:lvlJc w:val="left"/>
      <w:pPr>
        <w:ind w:left="2295" w:hanging="187"/>
      </w:pPr>
    </w:lvl>
    <w:lvl w:ilvl="4">
      <w:numFmt w:val="bullet"/>
      <w:lvlText w:val="•"/>
      <w:lvlJc w:val="left"/>
      <w:pPr>
        <w:ind w:left="3038" w:hanging="187"/>
      </w:pPr>
    </w:lvl>
    <w:lvl w:ilvl="5">
      <w:numFmt w:val="bullet"/>
      <w:lvlText w:val="•"/>
      <w:lvlJc w:val="left"/>
      <w:pPr>
        <w:ind w:left="3782" w:hanging="187"/>
      </w:pPr>
    </w:lvl>
    <w:lvl w:ilvl="6">
      <w:numFmt w:val="bullet"/>
      <w:lvlText w:val="•"/>
      <w:lvlJc w:val="left"/>
      <w:pPr>
        <w:ind w:left="4526" w:hanging="187"/>
      </w:pPr>
    </w:lvl>
    <w:lvl w:ilvl="7">
      <w:numFmt w:val="bullet"/>
      <w:lvlText w:val="•"/>
      <w:lvlJc w:val="left"/>
      <w:pPr>
        <w:ind w:left="5270" w:hanging="187"/>
      </w:pPr>
    </w:lvl>
    <w:lvl w:ilvl="8">
      <w:numFmt w:val="bullet"/>
      <w:lvlText w:val="•"/>
      <w:lvlJc w:val="left"/>
      <w:pPr>
        <w:ind w:left="6013" w:hanging="187"/>
      </w:pPr>
    </w:lvl>
  </w:abstractNum>
  <w:abstractNum w:abstractNumId="20" w15:restartNumberingAfterBreak="0">
    <w:nsid w:val="00000416"/>
    <w:multiLevelType w:val="multilevel"/>
    <w:tmpl w:val="00000899"/>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1" w:hanging="187"/>
      </w:pPr>
    </w:lvl>
    <w:lvl w:ilvl="3">
      <w:numFmt w:val="bullet"/>
      <w:lvlText w:val="•"/>
      <w:lvlJc w:val="left"/>
      <w:pPr>
        <w:ind w:left="2295" w:hanging="187"/>
      </w:pPr>
    </w:lvl>
    <w:lvl w:ilvl="4">
      <w:numFmt w:val="bullet"/>
      <w:lvlText w:val="•"/>
      <w:lvlJc w:val="left"/>
      <w:pPr>
        <w:ind w:left="3038" w:hanging="187"/>
      </w:pPr>
    </w:lvl>
    <w:lvl w:ilvl="5">
      <w:numFmt w:val="bullet"/>
      <w:lvlText w:val="•"/>
      <w:lvlJc w:val="left"/>
      <w:pPr>
        <w:ind w:left="3782" w:hanging="187"/>
      </w:pPr>
    </w:lvl>
    <w:lvl w:ilvl="6">
      <w:numFmt w:val="bullet"/>
      <w:lvlText w:val="•"/>
      <w:lvlJc w:val="left"/>
      <w:pPr>
        <w:ind w:left="4526" w:hanging="187"/>
      </w:pPr>
    </w:lvl>
    <w:lvl w:ilvl="7">
      <w:numFmt w:val="bullet"/>
      <w:lvlText w:val="•"/>
      <w:lvlJc w:val="left"/>
      <w:pPr>
        <w:ind w:left="5270" w:hanging="187"/>
      </w:pPr>
    </w:lvl>
    <w:lvl w:ilvl="8">
      <w:numFmt w:val="bullet"/>
      <w:lvlText w:val="•"/>
      <w:lvlJc w:val="left"/>
      <w:pPr>
        <w:ind w:left="6013" w:hanging="187"/>
      </w:pPr>
    </w:lvl>
  </w:abstractNum>
  <w:abstractNum w:abstractNumId="21" w15:restartNumberingAfterBreak="0">
    <w:nsid w:val="00000417"/>
    <w:multiLevelType w:val="multilevel"/>
    <w:tmpl w:val="0000089A"/>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1" w:hanging="187"/>
      </w:pPr>
    </w:lvl>
    <w:lvl w:ilvl="3">
      <w:numFmt w:val="bullet"/>
      <w:lvlText w:val="•"/>
      <w:lvlJc w:val="left"/>
      <w:pPr>
        <w:ind w:left="2295" w:hanging="187"/>
      </w:pPr>
    </w:lvl>
    <w:lvl w:ilvl="4">
      <w:numFmt w:val="bullet"/>
      <w:lvlText w:val="•"/>
      <w:lvlJc w:val="left"/>
      <w:pPr>
        <w:ind w:left="3038" w:hanging="187"/>
      </w:pPr>
    </w:lvl>
    <w:lvl w:ilvl="5">
      <w:numFmt w:val="bullet"/>
      <w:lvlText w:val="•"/>
      <w:lvlJc w:val="left"/>
      <w:pPr>
        <w:ind w:left="3782" w:hanging="187"/>
      </w:pPr>
    </w:lvl>
    <w:lvl w:ilvl="6">
      <w:numFmt w:val="bullet"/>
      <w:lvlText w:val="•"/>
      <w:lvlJc w:val="left"/>
      <w:pPr>
        <w:ind w:left="4526" w:hanging="187"/>
      </w:pPr>
    </w:lvl>
    <w:lvl w:ilvl="7">
      <w:numFmt w:val="bullet"/>
      <w:lvlText w:val="•"/>
      <w:lvlJc w:val="left"/>
      <w:pPr>
        <w:ind w:left="5270" w:hanging="187"/>
      </w:pPr>
    </w:lvl>
    <w:lvl w:ilvl="8">
      <w:numFmt w:val="bullet"/>
      <w:lvlText w:val="•"/>
      <w:lvlJc w:val="left"/>
      <w:pPr>
        <w:ind w:left="6013" w:hanging="187"/>
      </w:pPr>
    </w:lvl>
  </w:abstractNum>
  <w:abstractNum w:abstractNumId="22" w15:restartNumberingAfterBreak="0">
    <w:nsid w:val="00000418"/>
    <w:multiLevelType w:val="multilevel"/>
    <w:tmpl w:val="0000089B"/>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1" w:hanging="187"/>
      </w:pPr>
    </w:lvl>
    <w:lvl w:ilvl="3">
      <w:numFmt w:val="bullet"/>
      <w:lvlText w:val="•"/>
      <w:lvlJc w:val="left"/>
      <w:pPr>
        <w:ind w:left="2295" w:hanging="187"/>
      </w:pPr>
    </w:lvl>
    <w:lvl w:ilvl="4">
      <w:numFmt w:val="bullet"/>
      <w:lvlText w:val="•"/>
      <w:lvlJc w:val="left"/>
      <w:pPr>
        <w:ind w:left="3038" w:hanging="187"/>
      </w:pPr>
    </w:lvl>
    <w:lvl w:ilvl="5">
      <w:numFmt w:val="bullet"/>
      <w:lvlText w:val="•"/>
      <w:lvlJc w:val="left"/>
      <w:pPr>
        <w:ind w:left="3782" w:hanging="187"/>
      </w:pPr>
    </w:lvl>
    <w:lvl w:ilvl="6">
      <w:numFmt w:val="bullet"/>
      <w:lvlText w:val="•"/>
      <w:lvlJc w:val="left"/>
      <w:pPr>
        <w:ind w:left="4526" w:hanging="187"/>
      </w:pPr>
    </w:lvl>
    <w:lvl w:ilvl="7">
      <w:numFmt w:val="bullet"/>
      <w:lvlText w:val="•"/>
      <w:lvlJc w:val="left"/>
      <w:pPr>
        <w:ind w:left="5270" w:hanging="187"/>
      </w:pPr>
    </w:lvl>
    <w:lvl w:ilvl="8">
      <w:numFmt w:val="bullet"/>
      <w:lvlText w:val="•"/>
      <w:lvlJc w:val="left"/>
      <w:pPr>
        <w:ind w:left="6013" w:hanging="187"/>
      </w:pPr>
    </w:lvl>
  </w:abstractNum>
  <w:abstractNum w:abstractNumId="23" w15:restartNumberingAfterBreak="0">
    <w:nsid w:val="00000419"/>
    <w:multiLevelType w:val="multilevel"/>
    <w:tmpl w:val="0000089C"/>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1" w:hanging="187"/>
      </w:pPr>
    </w:lvl>
    <w:lvl w:ilvl="3">
      <w:numFmt w:val="bullet"/>
      <w:lvlText w:val="•"/>
      <w:lvlJc w:val="left"/>
      <w:pPr>
        <w:ind w:left="2295" w:hanging="187"/>
      </w:pPr>
    </w:lvl>
    <w:lvl w:ilvl="4">
      <w:numFmt w:val="bullet"/>
      <w:lvlText w:val="•"/>
      <w:lvlJc w:val="left"/>
      <w:pPr>
        <w:ind w:left="3038" w:hanging="187"/>
      </w:pPr>
    </w:lvl>
    <w:lvl w:ilvl="5">
      <w:numFmt w:val="bullet"/>
      <w:lvlText w:val="•"/>
      <w:lvlJc w:val="left"/>
      <w:pPr>
        <w:ind w:left="3782" w:hanging="187"/>
      </w:pPr>
    </w:lvl>
    <w:lvl w:ilvl="6">
      <w:numFmt w:val="bullet"/>
      <w:lvlText w:val="•"/>
      <w:lvlJc w:val="left"/>
      <w:pPr>
        <w:ind w:left="4526" w:hanging="187"/>
      </w:pPr>
    </w:lvl>
    <w:lvl w:ilvl="7">
      <w:numFmt w:val="bullet"/>
      <w:lvlText w:val="•"/>
      <w:lvlJc w:val="left"/>
      <w:pPr>
        <w:ind w:left="5270" w:hanging="187"/>
      </w:pPr>
    </w:lvl>
    <w:lvl w:ilvl="8">
      <w:numFmt w:val="bullet"/>
      <w:lvlText w:val="•"/>
      <w:lvlJc w:val="left"/>
      <w:pPr>
        <w:ind w:left="6013" w:hanging="187"/>
      </w:pPr>
    </w:lvl>
  </w:abstractNum>
  <w:abstractNum w:abstractNumId="24" w15:restartNumberingAfterBreak="0">
    <w:nsid w:val="0000041A"/>
    <w:multiLevelType w:val="multilevel"/>
    <w:tmpl w:val="0000089D"/>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1" w:hanging="187"/>
      </w:pPr>
    </w:lvl>
    <w:lvl w:ilvl="3">
      <w:numFmt w:val="bullet"/>
      <w:lvlText w:val="•"/>
      <w:lvlJc w:val="left"/>
      <w:pPr>
        <w:ind w:left="2295" w:hanging="187"/>
      </w:pPr>
    </w:lvl>
    <w:lvl w:ilvl="4">
      <w:numFmt w:val="bullet"/>
      <w:lvlText w:val="•"/>
      <w:lvlJc w:val="left"/>
      <w:pPr>
        <w:ind w:left="3038" w:hanging="187"/>
      </w:pPr>
    </w:lvl>
    <w:lvl w:ilvl="5">
      <w:numFmt w:val="bullet"/>
      <w:lvlText w:val="•"/>
      <w:lvlJc w:val="left"/>
      <w:pPr>
        <w:ind w:left="3782" w:hanging="187"/>
      </w:pPr>
    </w:lvl>
    <w:lvl w:ilvl="6">
      <w:numFmt w:val="bullet"/>
      <w:lvlText w:val="•"/>
      <w:lvlJc w:val="left"/>
      <w:pPr>
        <w:ind w:left="4526" w:hanging="187"/>
      </w:pPr>
    </w:lvl>
    <w:lvl w:ilvl="7">
      <w:numFmt w:val="bullet"/>
      <w:lvlText w:val="•"/>
      <w:lvlJc w:val="left"/>
      <w:pPr>
        <w:ind w:left="5270" w:hanging="187"/>
      </w:pPr>
    </w:lvl>
    <w:lvl w:ilvl="8">
      <w:numFmt w:val="bullet"/>
      <w:lvlText w:val="•"/>
      <w:lvlJc w:val="left"/>
      <w:pPr>
        <w:ind w:left="6013" w:hanging="187"/>
      </w:pPr>
    </w:lvl>
  </w:abstractNum>
  <w:abstractNum w:abstractNumId="25" w15:restartNumberingAfterBreak="0">
    <w:nsid w:val="0000041B"/>
    <w:multiLevelType w:val="multilevel"/>
    <w:tmpl w:val="0000089E"/>
    <w:lvl w:ilvl="0">
      <w:start w:val="1"/>
      <w:numFmt w:val="lowerLetter"/>
      <w:lvlText w:val="%1)"/>
      <w:lvlJc w:val="left"/>
      <w:pPr>
        <w:ind w:left="250" w:hanging="187"/>
      </w:pPr>
      <w:rPr>
        <w:rFonts w:ascii="Arial" w:hAnsi="Arial" w:cs="Arial"/>
        <w:b w:val="0"/>
        <w:bCs w:val="0"/>
        <w:spacing w:val="-1"/>
        <w:sz w:val="16"/>
        <w:szCs w:val="16"/>
      </w:rPr>
    </w:lvl>
    <w:lvl w:ilvl="1">
      <w:numFmt w:val="bullet"/>
      <w:lvlText w:val="•"/>
      <w:lvlJc w:val="left"/>
      <w:pPr>
        <w:ind w:left="975" w:hanging="187"/>
      </w:pPr>
    </w:lvl>
    <w:lvl w:ilvl="2">
      <w:numFmt w:val="bullet"/>
      <w:lvlText w:val="•"/>
      <w:lvlJc w:val="left"/>
      <w:pPr>
        <w:ind w:left="1700" w:hanging="187"/>
      </w:pPr>
    </w:lvl>
    <w:lvl w:ilvl="3">
      <w:numFmt w:val="bullet"/>
      <w:lvlText w:val="•"/>
      <w:lvlJc w:val="left"/>
      <w:pPr>
        <w:ind w:left="2426" w:hanging="187"/>
      </w:pPr>
    </w:lvl>
    <w:lvl w:ilvl="4">
      <w:numFmt w:val="bullet"/>
      <w:lvlText w:val="•"/>
      <w:lvlJc w:val="left"/>
      <w:pPr>
        <w:ind w:left="3151" w:hanging="187"/>
      </w:pPr>
    </w:lvl>
    <w:lvl w:ilvl="5">
      <w:numFmt w:val="bullet"/>
      <w:lvlText w:val="•"/>
      <w:lvlJc w:val="left"/>
      <w:pPr>
        <w:ind w:left="3876" w:hanging="187"/>
      </w:pPr>
    </w:lvl>
    <w:lvl w:ilvl="6">
      <w:numFmt w:val="bullet"/>
      <w:lvlText w:val="•"/>
      <w:lvlJc w:val="left"/>
      <w:pPr>
        <w:ind w:left="4601" w:hanging="187"/>
      </w:pPr>
    </w:lvl>
    <w:lvl w:ilvl="7">
      <w:numFmt w:val="bullet"/>
      <w:lvlText w:val="•"/>
      <w:lvlJc w:val="left"/>
      <w:pPr>
        <w:ind w:left="5326" w:hanging="187"/>
      </w:pPr>
    </w:lvl>
    <w:lvl w:ilvl="8">
      <w:numFmt w:val="bullet"/>
      <w:lvlText w:val="•"/>
      <w:lvlJc w:val="left"/>
      <w:pPr>
        <w:ind w:left="6051" w:hanging="187"/>
      </w:pPr>
    </w:lvl>
  </w:abstractNum>
  <w:abstractNum w:abstractNumId="26" w15:restartNumberingAfterBreak="0">
    <w:nsid w:val="0000041C"/>
    <w:multiLevelType w:val="multilevel"/>
    <w:tmpl w:val="0000089F"/>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1" w:hanging="187"/>
      </w:pPr>
    </w:lvl>
    <w:lvl w:ilvl="3">
      <w:numFmt w:val="bullet"/>
      <w:lvlText w:val="•"/>
      <w:lvlJc w:val="left"/>
      <w:pPr>
        <w:ind w:left="2295" w:hanging="187"/>
      </w:pPr>
    </w:lvl>
    <w:lvl w:ilvl="4">
      <w:numFmt w:val="bullet"/>
      <w:lvlText w:val="•"/>
      <w:lvlJc w:val="left"/>
      <w:pPr>
        <w:ind w:left="3038" w:hanging="187"/>
      </w:pPr>
    </w:lvl>
    <w:lvl w:ilvl="5">
      <w:numFmt w:val="bullet"/>
      <w:lvlText w:val="•"/>
      <w:lvlJc w:val="left"/>
      <w:pPr>
        <w:ind w:left="3782" w:hanging="187"/>
      </w:pPr>
    </w:lvl>
    <w:lvl w:ilvl="6">
      <w:numFmt w:val="bullet"/>
      <w:lvlText w:val="•"/>
      <w:lvlJc w:val="left"/>
      <w:pPr>
        <w:ind w:left="4526" w:hanging="187"/>
      </w:pPr>
    </w:lvl>
    <w:lvl w:ilvl="7">
      <w:numFmt w:val="bullet"/>
      <w:lvlText w:val="•"/>
      <w:lvlJc w:val="left"/>
      <w:pPr>
        <w:ind w:left="5270" w:hanging="187"/>
      </w:pPr>
    </w:lvl>
    <w:lvl w:ilvl="8">
      <w:numFmt w:val="bullet"/>
      <w:lvlText w:val="•"/>
      <w:lvlJc w:val="left"/>
      <w:pPr>
        <w:ind w:left="6013" w:hanging="187"/>
      </w:pPr>
    </w:lvl>
  </w:abstractNum>
  <w:abstractNum w:abstractNumId="27" w15:restartNumberingAfterBreak="0">
    <w:nsid w:val="0000041D"/>
    <w:multiLevelType w:val="multilevel"/>
    <w:tmpl w:val="000008A0"/>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1" w:hanging="187"/>
      </w:pPr>
    </w:lvl>
    <w:lvl w:ilvl="3">
      <w:numFmt w:val="bullet"/>
      <w:lvlText w:val="•"/>
      <w:lvlJc w:val="left"/>
      <w:pPr>
        <w:ind w:left="2295" w:hanging="187"/>
      </w:pPr>
    </w:lvl>
    <w:lvl w:ilvl="4">
      <w:numFmt w:val="bullet"/>
      <w:lvlText w:val="•"/>
      <w:lvlJc w:val="left"/>
      <w:pPr>
        <w:ind w:left="3038" w:hanging="187"/>
      </w:pPr>
    </w:lvl>
    <w:lvl w:ilvl="5">
      <w:numFmt w:val="bullet"/>
      <w:lvlText w:val="•"/>
      <w:lvlJc w:val="left"/>
      <w:pPr>
        <w:ind w:left="3782" w:hanging="187"/>
      </w:pPr>
    </w:lvl>
    <w:lvl w:ilvl="6">
      <w:numFmt w:val="bullet"/>
      <w:lvlText w:val="•"/>
      <w:lvlJc w:val="left"/>
      <w:pPr>
        <w:ind w:left="4526" w:hanging="187"/>
      </w:pPr>
    </w:lvl>
    <w:lvl w:ilvl="7">
      <w:numFmt w:val="bullet"/>
      <w:lvlText w:val="•"/>
      <w:lvlJc w:val="left"/>
      <w:pPr>
        <w:ind w:left="5270" w:hanging="187"/>
      </w:pPr>
    </w:lvl>
    <w:lvl w:ilvl="8">
      <w:numFmt w:val="bullet"/>
      <w:lvlText w:val="•"/>
      <w:lvlJc w:val="left"/>
      <w:pPr>
        <w:ind w:left="6013" w:hanging="187"/>
      </w:pPr>
    </w:lvl>
  </w:abstractNum>
  <w:abstractNum w:abstractNumId="28" w15:restartNumberingAfterBreak="0">
    <w:nsid w:val="0000041E"/>
    <w:multiLevelType w:val="multilevel"/>
    <w:tmpl w:val="000008A1"/>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1" w:hanging="187"/>
      </w:pPr>
    </w:lvl>
    <w:lvl w:ilvl="3">
      <w:numFmt w:val="bullet"/>
      <w:lvlText w:val="•"/>
      <w:lvlJc w:val="left"/>
      <w:pPr>
        <w:ind w:left="2295" w:hanging="187"/>
      </w:pPr>
    </w:lvl>
    <w:lvl w:ilvl="4">
      <w:numFmt w:val="bullet"/>
      <w:lvlText w:val="•"/>
      <w:lvlJc w:val="left"/>
      <w:pPr>
        <w:ind w:left="3038" w:hanging="187"/>
      </w:pPr>
    </w:lvl>
    <w:lvl w:ilvl="5">
      <w:numFmt w:val="bullet"/>
      <w:lvlText w:val="•"/>
      <w:lvlJc w:val="left"/>
      <w:pPr>
        <w:ind w:left="3782" w:hanging="187"/>
      </w:pPr>
    </w:lvl>
    <w:lvl w:ilvl="6">
      <w:numFmt w:val="bullet"/>
      <w:lvlText w:val="•"/>
      <w:lvlJc w:val="left"/>
      <w:pPr>
        <w:ind w:left="4526" w:hanging="187"/>
      </w:pPr>
    </w:lvl>
    <w:lvl w:ilvl="7">
      <w:numFmt w:val="bullet"/>
      <w:lvlText w:val="•"/>
      <w:lvlJc w:val="left"/>
      <w:pPr>
        <w:ind w:left="5270" w:hanging="187"/>
      </w:pPr>
    </w:lvl>
    <w:lvl w:ilvl="8">
      <w:numFmt w:val="bullet"/>
      <w:lvlText w:val="•"/>
      <w:lvlJc w:val="left"/>
      <w:pPr>
        <w:ind w:left="6013" w:hanging="187"/>
      </w:pPr>
    </w:lvl>
  </w:abstractNum>
  <w:abstractNum w:abstractNumId="29" w15:restartNumberingAfterBreak="0">
    <w:nsid w:val="03A914F1"/>
    <w:multiLevelType w:val="hybridMultilevel"/>
    <w:tmpl w:val="1E7AA7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2378681B"/>
    <w:multiLevelType w:val="hybridMultilevel"/>
    <w:tmpl w:val="DDF21B4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31CD45F1"/>
    <w:multiLevelType w:val="hybridMultilevel"/>
    <w:tmpl w:val="E66EA97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429E708E"/>
    <w:multiLevelType w:val="hybridMultilevel"/>
    <w:tmpl w:val="AABED5D2"/>
    <w:lvl w:ilvl="0" w:tplc="E228C6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7303CFE"/>
    <w:multiLevelType w:val="hybridMultilevel"/>
    <w:tmpl w:val="3DDEC4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0896A48"/>
    <w:multiLevelType w:val="hybridMultilevel"/>
    <w:tmpl w:val="4DB8DA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B404E54"/>
    <w:multiLevelType w:val="hybridMultilevel"/>
    <w:tmpl w:val="FA786CEE"/>
    <w:lvl w:ilvl="0" w:tplc="6D6C52E8">
      <w:start w:val="1"/>
      <w:numFmt w:val="lowerLetter"/>
      <w:lvlText w:val="%1)"/>
      <w:lvlJc w:val="left"/>
      <w:pPr>
        <w:ind w:left="423" w:hanging="360"/>
      </w:pPr>
      <w:rPr>
        <w:rFonts w:hint="default"/>
      </w:rPr>
    </w:lvl>
    <w:lvl w:ilvl="1" w:tplc="0C0A0019" w:tentative="1">
      <w:start w:val="1"/>
      <w:numFmt w:val="lowerLetter"/>
      <w:lvlText w:val="%2."/>
      <w:lvlJc w:val="left"/>
      <w:pPr>
        <w:ind w:left="1143" w:hanging="360"/>
      </w:pPr>
    </w:lvl>
    <w:lvl w:ilvl="2" w:tplc="0C0A001B" w:tentative="1">
      <w:start w:val="1"/>
      <w:numFmt w:val="lowerRoman"/>
      <w:lvlText w:val="%3."/>
      <w:lvlJc w:val="right"/>
      <w:pPr>
        <w:ind w:left="1863" w:hanging="180"/>
      </w:pPr>
    </w:lvl>
    <w:lvl w:ilvl="3" w:tplc="0C0A000F" w:tentative="1">
      <w:start w:val="1"/>
      <w:numFmt w:val="decimal"/>
      <w:lvlText w:val="%4."/>
      <w:lvlJc w:val="left"/>
      <w:pPr>
        <w:ind w:left="2583" w:hanging="360"/>
      </w:pPr>
    </w:lvl>
    <w:lvl w:ilvl="4" w:tplc="0C0A0019" w:tentative="1">
      <w:start w:val="1"/>
      <w:numFmt w:val="lowerLetter"/>
      <w:lvlText w:val="%5."/>
      <w:lvlJc w:val="left"/>
      <w:pPr>
        <w:ind w:left="3303" w:hanging="360"/>
      </w:pPr>
    </w:lvl>
    <w:lvl w:ilvl="5" w:tplc="0C0A001B" w:tentative="1">
      <w:start w:val="1"/>
      <w:numFmt w:val="lowerRoman"/>
      <w:lvlText w:val="%6."/>
      <w:lvlJc w:val="right"/>
      <w:pPr>
        <w:ind w:left="4023" w:hanging="180"/>
      </w:pPr>
    </w:lvl>
    <w:lvl w:ilvl="6" w:tplc="0C0A000F" w:tentative="1">
      <w:start w:val="1"/>
      <w:numFmt w:val="decimal"/>
      <w:lvlText w:val="%7."/>
      <w:lvlJc w:val="left"/>
      <w:pPr>
        <w:ind w:left="4743" w:hanging="360"/>
      </w:pPr>
    </w:lvl>
    <w:lvl w:ilvl="7" w:tplc="0C0A0019" w:tentative="1">
      <w:start w:val="1"/>
      <w:numFmt w:val="lowerLetter"/>
      <w:lvlText w:val="%8."/>
      <w:lvlJc w:val="left"/>
      <w:pPr>
        <w:ind w:left="5463" w:hanging="360"/>
      </w:pPr>
    </w:lvl>
    <w:lvl w:ilvl="8" w:tplc="0C0A001B" w:tentative="1">
      <w:start w:val="1"/>
      <w:numFmt w:val="lowerRoman"/>
      <w:lvlText w:val="%9."/>
      <w:lvlJc w:val="right"/>
      <w:pPr>
        <w:ind w:left="6183" w:hanging="180"/>
      </w:pPr>
    </w:lvl>
  </w:abstractNum>
  <w:abstractNum w:abstractNumId="36" w15:restartNumberingAfterBreak="0">
    <w:nsid w:val="756316AF"/>
    <w:multiLevelType w:val="hybridMultilevel"/>
    <w:tmpl w:val="E4FAEB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6"/>
  </w:num>
  <w:num w:numId="2">
    <w:abstractNumId w:val="29"/>
  </w:num>
  <w:num w:numId="3">
    <w:abstractNumId w:val="33"/>
  </w:num>
  <w:num w:numId="4">
    <w:abstractNumId w:val="3"/>
  </w:num>
  <w:num w:numId="5">
    <w:abstractNumId w:val="2"/>
  </w:num>
  <w:num w:numId="6">
    <w:abstractNumId w:val="1"/>
  </w:num>
  <w:num w:numId="7">
    <w:abstractNumId w:val="0"/>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28"/>
  </w:num>
  <w:num w:numId="20">
    <w:abstractNumId w:val="27"/>
  </w:num>
  <w:num w:numId="21">
    <w:abstractNumId w:val="26"/>
  </w:num>
  <w:num w:numId="22">
    <w:abstractNumId w:val="25"/>
  </w:num>
  <w:num w:numId="23">
    <w:abstractNumId w:val="24"/>
  </w:num>
  <w:num w:numId="24">
    <w:abstractNumId w:val="23"/>
  </w:num>
  <w:num w:numId="25">
    <w:abstractNumId w:val="22"/>
  </w:num>
  <w:num w:numId="26">
    <w:abstractNumId w:val="21"/>
  </w:num>
  <w:num w:numId="27">
    <w:abstractNumId w:val="20"/>
  </w:num>
  <w:num w:numId="28">
    <w:abstractNumId w:val="19"/>
  </w:num>
  <w:num w:numId="29">
    <w:abstractNumId w:val="18"/>
  </w:num>
  <w:num w:numId="30">
    <w:abstractNumId w:val="17"/>
  </w:num>
  <w:num w:numId="31">
    <w:abstractNumId w:val="16"/>
  </w:num>
  <w:num w:numId="32">
    <w:abstractNumId w:val="15"/>
  </w:num>
  <w:num w:numId="33">
    <w:abstractNumId w:val="30"/>
  </w:num>
  <w:num w:numId="34">
    <w:abstractNumId w:val="31"/>
  </w:num>
  <w:num w:numId="35">
    <w:abstractNumId w:val="35"/>
  </w:num>
  <w:num w:numId="36">
    <w:abstractNumId w:val="34"/>
  </w:num>
  <w:num w:numId="37">
    <w:abstractNumId w:val="3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cryptProviderType="rsaAES" w:cryptAlgorithmClass="hash" w:cryptAlgorithmType="typeAny" w:cryptAlgorithmSid="14" w:cryptSpinCount="100000" w:hash="72PQaGrqZYjBVgHGVGFJ0dzoKooRUSguDD4Us0cm9/5U2FlbEpOs1kSJ39260BrJ7mZdubzQXX3RuaQFTEw4DQ==" w:salt="N1/Ynrtvc5QG+Byl1AF8aA=="/>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BA3"/>
    <w:rsid w:val="00003006"/>
    <w:rsid w:val="000040B9"/>
    <w:rsid w:val="000041A3"/>
    <w:rsid w:val="00005436"/>
    <w:rsid w:val="000077C9"/>
    <w:rsid w:val="00007CD5"/>
    <w:rsid w:val="00014B28"/>
    <w:rsid w:val="00014EB5"/>
    <w:rsid w:val="0002398C"/>
    <w:rsid w:val="00027909"/>
    <w:rsid w:val="00033DCB"/>
    <w:rsid w:val="00035AF2"/>
    <w:rsid w:val="00041CD3"/>
    <w:rsid w:val="00041DD8"/>
    <w:rsid w:val="00042EE5"/>
    <w:rsid w:val="00042EFE"/>
    <w:rsid w:val="00043B66"/>
    <w:rsid w:val="00050A2C"/>
    <w:rsid w:val="00051489"/>
    <w:rsid w:val="00052B23"/>
    <w:rsid w:val="00054EA2"/>
    <w:rsid w:val="00056409"/>
    <w:rsid w:val="00056C16"/>
    <w:rsid w:val="000570D4"/>
    <w:rsid w:val="000578A2"/>
    <w:rsid w:val="00057BCB"/>
    <w:rsid w:val="00062EE3"/>
    <w:rsid w:val="00063901"/>
    <w:rsid w:val="00071DAF"/>
    <w:rsid w:val="00072400"/>
    <w:rsid w:val="00072570"/>
    <w:rsid w:val="00072FE1"/>
    <w:rsid w:val="00074470"/>
    <w:rsid w:val="00075116"/>
    <w:rsid w:val="000806D1"/>
    <w:rsid w:val="000860C3"/>
    <w:rsid w:val="000879ED"/>
    <w:rsid w:val="0009060D"/>
    <w:rsid w:val="00090A4A"/>
    <w:rsid w:val="00092F41"/>
    <w:rsid w:val="000A359C"/>
    <w:rsid w:val="000A436D"/>
    <w:rsid w:val="000A461E"/>
    <w:rsid w:val="000A5044"/>
    <w:rsid w:val="000A775B"/>
    <w:rsid w:val="000B0A2E"/>
    <w:rsid w:val="000B20CB"/>
    <w:rsid w:val="000B6CA4"/>
    <w:rsid w:val="000B7C4E"/>
    <w:rsid w:val="000C01C2"/>
    <w:rsid w:val="000C1A0D"/>
    <w:rsid w:val="000C5F1A"/>
    <w:rsid w:val="000D0C8D"/>
    <w:rsid w:val="000D7FBF"/>
    <w:rsid w:val="000E5161"/>
    <w:rsid w:val="000F2525"/>
    <w:rsid w:val="000F369B"/>
    <w:rsid w:val="000F50F9"/>
    <w:rsid w:val="000F5F36"/>
    <w:rsid w:val="000F7BB0"/>
    <w:rsid w:val="00101EBD"/>
    <w:rsid w:val="00104616"/>
    <w:rsid w:val="0010622E"/>
    <w:rsid w:val="00106296"/>
    <w:rsid w:val="0011020B"/>
    <w:rsid w:val="00112437"/>
    <w:rsid w:val="001141D5"/>
    <w:rsid w:val="00115F6E"/>
    <w:rsid w:val="001165F1"/>
    <w:rsid w:val="00124B41"/>
    <w:rsid w:val="00127231"/>
    <w:rsid w:val="00135E2D"/>
    <w:rsid w:val="001425F9"/>
    <w:rsid w:val="001432ED"/>
    <w:rsid w:val="001545BF"/>
    <w:rsid w:val="0015475E"/>
    <w:rsid w:val="00157093"/>
    <w:rsid w:val="00160425"/>
    <w:rsid w:val="00160B60"/>
    <w:rsid w:val="00166210"/>
    <w:rsid w:val="001810F2"/>
    <w:rsid w:val="00185B01"/>
    <w:rsid w:val="001873DF"/>
    <w:rsid w:val="00193FDC"/>
    <w:rsid w:val="0019545A"/>
    <w:rsid w:val="00195F42"/>
    <w:rsid w:val="001A681D"/>
    <w:rsid w:val="001B03D1"/>
    <w:rsid w:val="001B348B"/>
    <w:rsid w:val="001B45A8"/>
    <w:rsid w:val="001B63F9"/>
    <w:rsid w:val="001C0A80"/>
    <w:rsid w:val="001C40CD"/>
    <w:rsid w:val="001C62B0"/>
    <w:rsid w:val="001E0168"/>
    <w:rsid w:val="001E0206"/>
    <w:rsid w:val="001E2F33"/>
    <w:rsid w:val="001F0AC7"/>
    <w:rsid w:val="001F7E88"/>
    <w:rsid w:val="00201E72"/>
    <w:rsid w:val="002035D4"/>
    <w:rsid w:val="002046D9"/>
    <w:rsid w:val="00206550"/>
    <w:rsid w:val="002106C8"/>
    <w:rsid w:val="0022012B"/>
    <w:rsid w:val="00230CB7"/>
    <w:rsid w:val="002374AB"/>
    <w:rsid w:val="002442CB"/>
    <w:rsid w:val="00246BEA"/>
    <w:rsid w:val="00252062"/>
    <w:rsid w:val="002526EA"/>
    <w:rsid w:val="00253F3C"/>
    <w:rsid w:val="002563B9"/>
    <w:rsid w:val="00256C8F"/>
    <w:rsid w:val="002600EE"/>
    <w:rsid w:val="0026172F"/>
    <w:rsid w:val="00263387"/>
    <w:rsid w:val="002670A2"/>
    <w:rsid w:val="00274417"/>
    <w:rsid w:val="00274EF4"/>
    <w:rsid w:val="00276EF4"/>
    <w:rsid w:val="00284382"/>
    <w:rsid w:val="00291133"/>
    <w:rsid w:val="002914AA"/>
    <w:rsid w:val="002937DB"/>
    <w:rsid w:val="002A0B24"/>
    <w:rsid w:val="002A27A2"/>
    <w:rsid w:val="002A36AB"/>
    <w:rsid w:val="002A3AAF"/>
    <w:rsid w:val="002B056A"/>
    <w:rsid w:val="002B42DD"/>
    <w:rsid w:val="002C59FF"/>
    <w:rsid w:val="002C5BD8"/>
    <w:rsid w:val="002D1811"/>
    <w:rsid w:val="002D58C6"/>
    <w:rsid w:val="002E2675"/>
    <w:rsid w:val="002F0803"/>
    <w:rsid w:val="00301416"/>
    <w:rsid w:val="0030142F"/>
    <w:rsid w:val="00301B9C"/>
    <w:rsid w:val="00310CD2"/>
    <w:rsid w:val="00312131"/>
    <w:rsid w:val="00314474"/>
    <w:rsid w:val="00314776"/>
    <w:rsid w:val="00314A57"/>
    <w:rsid w:val="00316D55"/>
    <w:rsid w:val="00324A69"/>
    <w:rsid w:val="00330622"/>
    <w:rsid w:val="00335B90"/>
    <w:rsid w:val="0034152A"/>
    <w:rsid w:val="0035215F"/>
    <w:rsid w:val="00352E89"/>
    <w:rsid w:val="00353A4A"/>
    <w:rsid w:val="0036423E"/>
    <w:rsid w:val="00364AA0"/>
    <w:rsid w:val="0037003A"/>
    <w:rsid w:val="003712C4"/>
    <w:rsid w:val="003737E4"/>
    <w:rsid w:val="00375390"/>
    <w:rsid w:val="00375E49"/>
    <w:rsid w:val="00383B47"/>
    <w:rsid w:val="00383F6C"/>
    <w:rsid w:val="0038552F"/>
    <w:rsid w:val="00396E47"/>
    <w:rsid w:val="003A0B21"/>
    <w:rsid w:val="003A2A4A"/>
    <w:rsid w:val="003A389A"/>
    <w:rsid w:val="003A5BAE"/>
    <w:rsid w:val="003B33BF"/>
    <w:rsid w:val="003B544D"/>
    <w:rsid w:val="003B6B18"/>
    <w:rsid w:val="003C3889"/>
    <w:rsid w:val="003D0E21"/>
    <w:rsid w:val="003E007B"/>
    <w:rsid w:val="003E5FD4"/>
    <w:rsid w:val="003E6191"/>
    <w:rsid w:val="003E632E"/>
    <w:rsid w:val="003E7ACD"/>
    <w:rsid w:val="003F09EB"/>
    <w:rsid w:val="003F1A6F"/>
    <w:rsid w:val="003F349F"/>
    <w:rsid w:val="0040025B"/>
    <w:rsid w:val="00403026"/>
    <w:rsid w:val="00403057"/>
    <w:rsid w:val="00417BB6"/>
    <w:rsid w:val="00427F84"/>
    <w:rsid w:val="00432A4E"/>
    <w:rsid w:val="00452779"/>
    <w:rsid w:val="004543FE"/>
    <w:rsid w:val="00460056"/>
    <w:rsid w:val="004611FF"/>
    <w:rsid w:val="00463891"/>
    <w:rsid w:val="00465501"/>
    <w:rsid w:val="004678AB"/>
    <w:rsid w:val="004723A9"/>
    <w:rsid w:val="00476883"/>
    <w:rsid w:val="00480078"/>
    <w:rsid w:val="0048217F"/>
    <w:rsid w:val="004879FF"/>
    <w:rsid w:val="004979F5"/>
    <w:rsid w:val="00497B6D"/>
    <w:rsid w:val="004A2BE3"/>
    <w:rsid w:val="004A4B49"/>
    <w:rsid w:val="004A5D8C"/>
    <w:rsid w:val="004B3980"/>
    <w:rsid w:val="004B4CDB"/>
    <w:rsid w:val="004B74CC"/>
    <w:rsid w:val="004C23E8"/>
    <w:rsid w:val="004C4FE9"/>
    <w:rsid w:val="004D6165"/>
    <w:rsid w:val="004D7660"/>
    <w:rsid w:val="004D7B9F"/>
    <w:rsid w:val="004F12FC"/>
    <w:rsid w:val="004F3B48"/>
    <w:rsid w:val="005019F8"/>
    <w:rsid w:val="00503849"/>
    <w:rsid w:val="00503F61"/>
    <w:rsid w:val="005052D7"/>
    <w:rsid w:val="00526DB7"/>
    <w:rsid w:val="00530AE6"/>
    <w:rsid w:val="00532842"/>
    <w:rsid w:val="00534000"/>
    <w:rsid w:val="00535F1E"/>
    <w:rsid w:val="0053783F"/>
    <w:rsid w:val="0054521F"/>
    <w:rsid w:val="00545D2C"/>
    <w:rsid w:val="00547256"/>
    <w:rsid w:val="0055144E"/>
    <w:rsid w:val="005544E1"/>
    <w:rsid w:val="00561907"/>
    <w:rsid w:val="00563262"/>
    <w:rsid w:val="00563B04"/>
    <w:rsid w:val="00571CAD"/>
    <w:rsid w:val="00575D66"/>
    <w:rsid w:val="005838BD"/>
    <w:rsid w:val="00585DFB"/>
    <w:rsid w:val="005868C4"/>
    <w:rsid w:val="0059125E"/>
    <w:rsid w:val="0059540D"/>
    <w:rsid w:val="005A4F87"/>
    <w:rsid w:val="005A71C2"/>
    <w:rsid w:val="005B087F"/>
    <w:rsid w:val="005B0B54"/>
    <w:rsid w:val="005B1494"/>
    <w:rsid w:val="005B4A71"/>
    <w:rsid w:val="005B54BA"/>
    <w:rsid w:val="005C2389"/>
    <w:rsid w:val="005C44F4"/>
    <w:rsid w:val="005C5954"/>
    <w:rsid w:val="005C7B39"/>
    <w:rsid w:val="005D1525"/>
    <w:rsid w:val="005D242E"/>
    <w:rsid w:val="005E34BC"/>
    <w:rsid w:val="005E53A3"/>
    <w:rsid w:val="005E74C2"/>
    <w:rsid w:val="005F14E8"/>
    <w:rsid w:val="005F488F"/>
    <w:rsid w:val="006027BE"/>
    <w:rsid w:val="00612AC3"/>
    <w:rsid w:val="00624E62"/>
    <w:rsid w:val="00630207"/>
    <w:rsid w:val="006325AF"/>
    <w:rsid w:val="00643D3B"/>
    <w:rsid w:val="00645033"/>
    <w:rsid w:val="00646D7F"/>
    <w:rsid w:val="00651851"/>
    <w:rsid w:val="00651DAE"/>
    <w:rsid w:val="00652C9A"/>
    <w:rsid w:val="00660D71"/>
    <w:rsid w:val="006626B4"/>
    <w:rsid w:val="00671ED2"/>
    <w:rsid w:val="0068222D"/>
    <w:rsid w:val="00691E46"/>
    <w:rsid w:val="006A166B"/>
    <w:rsid w:val="006A493C"/>
    <w:rsid w:val="006A7708"/>
    <w:rsid w:val="006B0C24"/>
    <w:rsid w:val="006B165B"/>
    <w:rsid w:val="006B2705"/>
    <w:rsid w:val="006B3B87"/>
    <w:rsid w:val="006B3CFB"/>
    <w:rsid w:val="006C6B20"/>
    <w:rsid w:val="006C70D0"/>
    <w:rsid w:val="006D182D"/>
    <w:rsid w:val="006D22CF"/>
    <w:rsid w:val="006D2A42"/>
    <w:rsid w:val="006D6FDD"/>
    <w:rsid w:val="006E5D04"/>
    <w:rsid w:val="006F300B"/>
    <w:rsid w:val="006F3183"/>
    <w:rsid w:val="006F49DE"/>
    <w:rsid w:val="0070232C"/>
    <w:rsid w:val="00712D94"/>
    <w:rsid w:val="00720982"/>
    <w:rsid w:val="00723A1A"/>
    <w:rsid w:val="00724FC5"/>
    <w:rsid w:val="00727BE8"/>
    <w:rsid w:val="007318B8"/>
    <w:rsid w:val="00731D05"/>
    <w:rsid w:val="00732A83"/>
    <w:rsid w:val="007445CA"/>
    <w:rsid w:val="00746066"/>
    <w:rsid w:val="00746E20"/>
    <w:rsid w:val="007614FC"/>
    <w:rsid w:val="00761B10"/>
    <w:rsid w:val="007635E3"/>
    <w:rsid w:val="00763A5D"/>
    <w:rsid w:val="00763EDB"/>
    <w:rsid w:val="007679FB"/>
    <w:rsid w:val="0077046F"/>
    <w:rsid w:val="00776961"/>
    <w:rsid w:val="007801A4"/>
    <w:rsid w:val="00780D5F"/>
    <w:rsid w:val="00781BA3"/>
    <w:rsid w:val="007822BD"/>
    <w:rsid w:val="00786586"/>
    <w:rsid w:val="007979C7"/>
    <w:rsid w:val="007A24AC"/>
    <w:rsid w:val="007A7C01"/>
    <w:rsid w:val="007B1638"/>
    <w:rsid w:val="007B3EC9"/>
    <w:rsid w:val="007B60BC"/>
    <w:rsid w:val="007C21AB"/>
    <w:rsid w:val="007C3536"/>
    <w:rsid w:val="007C39BF"/>
    <w:rsid w:val="007C5E05"/>
    <w:rsid w:val="007C68C6"/>
    <w:rsid w:val="007C6D33"/>
    <w:rsid w:val="007C7EF0"/>
    <w:rsid w:val="007D0775"/>
    <w:rsid w:val="007D6BB3"/>
    <w:rsid w:val="007E5232"/>
    <w:rsid w:val="007E5F23"/>
    <w:rsid w:val="007F1C87"/>
    <w:rsid w:val="007F5853"/>
    <w:rsid w:val="007F7EE2"/>
    <w:rsid w:val="008055CE"/>
    <w:rsid w:val="008120CB"/>
    <w:rsid w:val="008152D1"/>
    <w:rsid w:val="00833380"/>
    <w:rsid w:val="00836389"/>
    <w:rsid w:val="00841324"/>
    <w:rsid w:val="0084177F"/>
    <w:rsid w:val="00845465"/>
    <w:rsid w:val="008466CF"/>
    <w:rsid w:val="00852556"/>
    <w:rsid w:val="0086025A"/>
    <w:rsid w:val="00860FA5"/>
    <w:rsid w:val="0086713B"/>
    <w:rsid w:val="00875FFA"/>
    <w:rsid w:val="00882759"/>
    <w:rsid w:val="00882B87"/>
    <w:rsid w:val="00883C25"/>
    <w:rsid w:val="00891507"/>
    <w:rsid w:val="00892AB9"/>
    <w:rsid w:val="008931ED"/>
    <w:rsid w:val="00893B7E"/>
    <w:rsid w:val="008A029B"/>
    <w:rsid w:val="008A1C4A"/>
    <w:rsid w:val="008A51BA"/>
    <w:rsid w:val="008B100B"/>
    <w:rsid w:val="008B4017"/>
    <w:rsid w:val="008B5F71"/>
    <w:rsid w:val="008C205B"/>
    <w:rsid w:val="008D0810"/>
    <w:rsid w:val="008D3DB7"/>
    <w:rsid w:val="008E28EB"/>
    <w:rsid w:val="008E4923"/>
    <w:rsid w:val="008E4C79"/>
    <w:rsid w:val="0090064C"/>
    <w:rsid w:val="00904103"/>
    <w:rsid w:val="00905AFB"/>
    <w:rsid w:val="009065C0"/>
    <w:rsid w:val="00912C27"/>
    <w:rsid w:val="00912C58"/>
    <w:rsid w:val="009131E4"/>
    <w:rsid w:val="009357E6"/>
    <w:rsid w:val="00937BF8"/>
    <w:rsid w:val="00943033"/>
    <w:rsid w:val="009440C0"/>
    <w:rsid w:val="00947D2C"/>
    <w:rsid w:val="00952309"/>
    <w:rsid w:val="00953DB4"/>
    <w:rsid w:val="00962335"/>
    <w:rsid w:val="00971838"/>
    <w:rsid w:val="00971DCE"/>
    <w:rsid w:val="009747E8"/>
    <w:rsid w:val="00975B0F"/>
    <w:rsid w:val="0098026E"/>
    <w:rsid w:val="00985D41"/>
    <w:rsid w:val="0099030B"/>
    <w:rsid w:val="009B1FD6"/>
    <w:rsid w:val="009B302E"/>
    <w:rsid w:val="009B50F6"/>
    <w:rsid w:val="009C6036"/>
    <w:rsid w:val="009D0ADE"/>
    <w:rsid w:val="009D0C74"/>
    <w:rsid w:val="009D782A"/>
    <w:rsid w:val="009E059D"/>
    <w:rsid w:val="009E6BA0"/>
    <w:rsid w:val="009E77EE"/>
    <w:rsid w:val="009F0BD6"/>
    <w:rsid w:val="009F4542"/>
    <w:rsid w:val="009F60B1"/>
    <w:rsid w:val="00A009BB"/>
    <w:rsid w:val="00A05DE9"/>
    <w:rsid w:val="00A06EF3"/>
    <w:rsid w:val="00A070B5"/>
    <w:rsid w:val="00A07604"/>
    <w:rsid w:val="00A104D6"/>
    <w:rsid w:val="00A14884"/>
    <w:rsid w:val="00A150A9"/>
    <w:rsid w:val="00A17168"/>
    <w:rsid w:val="00A2421F"/>
    <w:rsid w:val="00A25A02"/>
    <w:rsid w:val="00A25D32"/>
    <w:rsid w:val="00A329A9"/>
    <w:rsid w:val="00A351F3"/>
    <w:rsid w:val="00A374B0"/>
    <w:rsid w:val="00A427DC"/>
    <w:rsid w:val="00A4359D"/>
    <w:rsid w:val="00A50EF4"/>
    <w:rsid w:val="00A55CFD"/>
    <w:rsid w:val="00A60CF7"/>
    <w:rsid w:val="00A65F48"/>
    <w:rsid w:val="00A850F3"/>
    <w:rsid w:val="00A85268"/>
    <w:rsid w:val="00A917CD"/>
    <w:rsid w:val="00A9192A"/>
    <w:rsid w:val="00A91AAA"/>
    <w:rsid w:val="00A9646A"/>
    <w:rsid w:val="00AA2EDD"/>
    <w:rsid w:val="00AA53C6"/>
    <w:rsid w:val="00AA783A"/>
    <w:rsid w:val="00AB3156"/>
    <w:rsid w:val="00AB32DA"/>
    <w:rsid w:val="00AB74BA"/>
    <w:rsid w:val="00AC1434"/>
    <w:rsid w:val="00AC67C4"/>
    <w:rsid w:val="00AD0B12"/>
    <w:rsid w:val="00AD2126"/>
    <w:rsid w:val="00AE0D41"/>
    <w:rsid w:val="00AE26C2"/>
    <w:rsid w:val="00AF1D0D"/>
    <w:rsid w:val="00AF4F2A"/>
    <w:rsid w:val="00AF4F9F"/>
    <w:rsid w:val="00B0199B"/>
    <w:rsid w:val="00B06B9E"/>
    <w:rsid w:val="00B130A1"/>
    <w:rsid w:val="00B150B7"/>
    <w:rsid w:val="00B221A9"/>
    <w:rsid w:val="00B223DD"/>
    <w:rsid w:val="00B26DB3"/>
    <w:rsid w:val="00B30F0A"/>
    <w:rsid w:val="00B353CC"/>
    <w:rsid w:val="00B36FA0"/>
    <w:rsid w:val="00B41A19"/>
    <w:rsid w:val="00B42C0D"/>
    <w:rsid w:val="00B4451D"/>
    <w:rsid w:val="00B45E10"/>
    <w:rsid w:val="00B46595"/>
    <w:rsid w:val="00B568BB"/>
    <w:rsid w:val="00B61201"/>
    <w:rsid w:val="00B63075"/>
    <w:rsid w:val="00B65B07"/>
    <w:rsid w:val="00B70827"/>
    <w:rsid w:val="00B74BEC"/>
    <w:rsid w:val="00B80BF3"/>
    <w:rsid w:val="00B813EA"/>
    <w:rsid w:val="00B814AD"/>
    <w:rsid w:val="00B820DB"/>
    <w:rsid w:val="00B826AD"/>
    <w:rsid w:val="00B87F76"/>
    <w:rsid w:val="00B90894"/>
    <w:rsid w:val="00B910A1"/>
    <w:rsid w:val="00B92385"/>
    <w:rsid w:val="00B934C6"/>
    <w:rsid w:val="00BA22E1"/>
    <w:rsid w:val="00BA4D90"/>
    <w:rsid w:val="00BA7C4B"/>
    <w:rsid w:val="00BB045E"/>
    <w:rsid w:val="00BC4015"/>
    <w:rsid w:val="00BC5AD1"/>
    <w:rsid w:val="00BC7B62"/>
    <w:rsid w:val="00BD266F"/>
    <w:rsid w:val="00BD3A7F"/>
    <w:rsid w:val="00BD3F55"/>
    <w:rsid w:val="00BE0B1E"/>
    <w:rsid w:val="00BE5CCC"/>
    <w:rsid w:val="00BE797D"/>
    <w:rsid w:val="00BE7E96"/>
    <w:rsid w:val="00BF48CD"/>
    <w:rsid w:val="00BF7B45"/>
    <w:rsid w:val="00C02F2C"/>
    <w:rsid w:val="00C034DA"/>
    <w:rsid w:val="00C04B47"/>
    <w:rsid w:val="00C10768"/>
    <w:rsid w:val="00C13DD0"/>
    <w:rsid w:val="00C22A31"/>
    <w:rsid w:val="00C26CD4"/>
    <w:rsid w:val="00C31A15"/>
    <w:rsid w:val="00C332E5"/>
    <w:rsid w:val="00C3352D"/>
    <w:rsid w:val="00C3592D"/>
    <w:rsid w:val="00C403D8"/>
    <w:rsid w:val="00C46DBF"/>
    <w:rsid w:val="00C50361"/>
    <w:rsid w:val="00C51C59"/>
    <w:rsid w:val="00C61DE6"/>
    <w:rsid w:val="00C62EF9"/>
    <w:rsid w:val="00C678C6"/>
    <w:rsid w:val="00C750E0"/>
    <w:rsid w:val="00C75202"/>
    <w:rsid w:val="00C76769"/>
    <w:rsid w:val="00C76E9E"/>
    <w:rsid w:val="00C8142F"/>
    <w:rsid w:val="00C85887"/>
    <w:rsid w:val="00C86A59"/>
    <w:rsid w:val="00C8712B"/>
    <w:rsid w:val="00C87161"/>
    <w:rsid w:val="00C913AC"/>
    <w:rsid w:val="00C96C9F"/>
    <w:rsid w:val="00C970FF"/>
    <w:rsid w:val="00CA61E4"/>
    <w:rsid w:val="00CB158B"/>
    <w:rsid w:val="00CB1E7E"/>
    <w:rsid w:val="00CB590E"/>
    <w:rsid w:val="00CC53AE"/>
    <w:rsid w:val="00CC566D"/>
    <w:rsid w:val="00CC6996"/>
    <w:rsid w:val="00CD0098"/>
    <w:rsid w:val="00CD4817"/>
    <w:rsid w:val="00CD4BF8"/>
    <w:rsid w:val="00CE0480"/>
    <w:rsid w:val="00CE66F7"/>
    <w:rsid w:val="00CF35B0"/>
    <w:rsid w:val="00CF3738"/>
    <w:rsid w:val="00CF3A5D"/>
    <w:rsid w:val="00D02363"/>
    <w:rsid w:val="00D06954"/>
    <w:rsid w:val="00D06E25"/>
    <w:rsid w:val="00D11946"/>
    <w:rsid w:val="00D13C81"/>
    <w:rsid w:val="00D17A7F"/>
    <w:rsid w:val="00D226DE"/>
    <w:rsid w:val="00D2467E"/>
    <w:rsid w:val="00D25EB0"/>
    <w:rsid w:val="00D32C2D"/>
    <w:rsid w:val="00D33AC3"/>
    <w:rsid w:val="00D33D6C"/>
    <w:rsid w:val="00D45000"/>
    <w:rsid w:val="00D46185"/>
    <w:rsid w:val="00D46554"/>
    <w:rsid w:val="00D46617"/>
    <w:rsid w:val="00D50128"/>
    <w:rsid w:val="00D51F83"/>
    <w:rsid w:val="00D52485"/>
    <w:rsid w:val="00D55C8D"/>
    <w:rsid w:val="00D66053"/>
    <w:rsid w:val="00D67DE8"/>
    <w:rsid w:val="00D72BE6"/>
    <w:rsid w:val="00D72C09"/>
    <w:rsid w:val="00D756F4"/>
    <w:rsid w:val="00D757EA"/>
    <w:rsid w:val="00D7701A"/>
    <w:rsid w:val="00D77814"/>
    <w:rsid w:val="00D8004C"/>
    <w:rsid w:val="00D8100B"/>
    <w:rsid w:val="00D81BD8"/>
    <w:rsid w:val="00D84178"/>
    <w:rsid w:val="00D84E90"/>
    <w:rsid w:val="00D85F70"/>
    <w:rsid w:val="00D90AE2"/>
    <w:rsid w:val="00D919C2"/>
    <w:rsid w:val="00D936A4"/>
    <w:rsid w:val="00D9398F"/>
    <w:rsid w:val="00D9564B"/>
    <w:rsid w:val="00D95DB5"/>
    <w:rsid w:val="00D962E7"/>
    <w:rsid w:val="00DA3319"/>
    <w:rsid w:val="00DB17A9"/>
    <w:rsid w:val="00DB2ECE"/>
    <w:rsid w:val="00DC0222"/>
    <w:rsid w:val="00DC2B6D"/>
    <w:rsid w:val="00DC5D6D"/>
    <w:rsid w:val="00DC7D41"/>
    <w:rsid w:val="00DC7F5E"/>
    <w:rsid w:val="00DD24DD"/>
    <w:rsid w:val="00DD5845"/>
    <w:rsid w:val="00DD6E5F"/>
    <w:rsid w:val="00DE03D5"/>
    <w:rsid w:val="00DE7721"/>
    <w:rsid w:val="00DF38C5"/>
    <w:rsid w:val="00DF4652"/>
    <w:rsid w:val="00E0277C"/>
    <w:rsid w:val="00E11AE3"/>
    <w:rsid w:val="00E12ECB"/>
    <w:rsid w:val="00E145B5"/>
    <w:rsid w:val="00E205A4"/>
    <w:rsid w:val="00E2477C"/>
    <w:rsid w:val="00E26DDF"/>
    <w:rsid w:val="00E27268"/>
    <w:rsid w:val="00E40018"/>
    <w:rsid w:val="00E41E66"/>
    <w:rsid w:val="00E55043"/>
    <w:rsid w:val="00E628C2"/>
    <w:rsid w:val="00E703BB"/>
    <w:rsid w:val="00E7239C"/>
    <w:rsid w:val="00E72534"/>
    <w:rsid w:val="00E7764C"/>
    <w:rsid w:val="00E7785D"/>
    <w:rsid w:val="00E875C6"/>
    <w:rsid w:val="00E9086A"/>
    <w:rsid w:val="00E9482C"/>
    <w:rsid w:val="00E9617D"/>
    <w:rsid w:val="00E97175"/>
    <w:rsid w:val="00EA78DA"/>
    <w:rsid w:val="00EB24BB"/>
    <w:rsid w:val="00EB72A1"/>
    <w:rsid w:val="00EB79B0"/>
    <w:rsid w:val="00EC02D7"/>
    <w:rsid w:val="00EC2A9E"/>
    <w:rsid w:val="00EC502D"/>
    <w:rsid w:val="00ED30E8"/>
    <w:rsid w:val="00EE229D"/>
    <w:rsid w:val="00EF1FB5"/>
    <w:rsid w:val="00EF36C1"/>
    <w:rsid w:val="00EF6B41"/>
    <w:rsid w:val="00EF7C67"/>
    <w:rsid w:val="00EF7F47"/>
    <w:rsid w:val="00F009CA"/>
    <w:rsid w:val="00F010D3"/>
    <w:rsid w:val="00F12E87"/>
    <w:rsid w:val="00F20F79"/>
    <w:rsid w:val="00F22631"/>
    <w:rsid w:val="00F24604"/>
    <w:rsid w:val="00F25B91"/>
    <w:rsid w:val="00F307B0"/>
    <w:rsid w:val="00F3082B"/>
    <w:rsid w:val="00F323AC"/>
    <w:rsid w:val="00F32990"/>
    <w:rsid w:val="00F3787B"/>
    <w:rsid w:val="00F449A5"/>
    <w:rsid w:val="00F47D93"/>
    <w:rsid w:val="00F50F99"/>
    <w:rsid w:val="00F52865"/>
    <w:rsid w:val="00F53F04"/>
    <w:rsid w:val="00F55DC0"/>
    <w:rsid w:val="00F56334"/>
    <w:rsid w:val="00F613DB"/>
    <w:rsid w:val="00F614C4"/>
    <w:rsid w:val="00F70B7B"/>
    <w:rsid w:val="00F761A7"/>
    <w:rsid w:val="00F77430"/>
    <w:rsid w:val="00F80768"/>
    <w:rsid w:val="00F812E7"/>
    <w:rsid w:val="00F825F7"/>
    <w:rsid w:val="00F83543"/>
    <w:rsid w:val="00F8415A"/>
    <w:rsid w:val="00F84B3F"/>
    <w:rsid w:val="00F877F8"/>
    <w:rsid w:val="00FA0DD8"/>
    <w:rsid w:val="00FA430D"/>
    <w:rsid w:val="00FB0B76"/>
    <w:rsid w:val="00FB2087"/>
    <w:rsid w:val="00FB2840"/>
    <w:rsid w:val="00FB3746"/>
    <w:rsid w:val="00FC086E"/>
    <w:rsid w:val="00FC2EFF"/>
    <w:rsid w:val="00FC724F"/>
    <w:rsid w:val="00FD0159"/>
    <w:rsid w:val="00FD0D50"/>
    <w:rsid w:val="00FD4EF6"/>
    <w:rsid w:val="00FD51A7"/>
    <w:rsid w:val="00FF334B"/>
    <w:rsid w:val="00FF3C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7C266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75C6"/>
    <w:rPr>
      <w:rFonts w:ascii="Arial" w:eastAsia="Times New Roman" w:hAnsi="Arial"/>
      <w:sz w:val="20"/>
      <w:szCs w:val="20"/>
      <w:lang w:val="es-ES_tradnl"/>
    </w:rPr>
  </w:style>
  <w:style w:type="paragraph" w:styleId="Ttulo1">
    <w:name w:val="heading 1"/>
    <w:basedOn w:val="Normal"/>
    <w:next w:val="Normal"/>
    <w:link w:val="Ttulo1Car"/>
    <w:uiPriority w:val="99"/>
    <w:qFormat/>
    <w:rsid w:val="00781BA3"/>
    <w:pPr>
      <w:keepNext/>
      <w:outlineLvl w:val="0"/>
    </w:pPr>
    <w:rPr>
      <w:b/>
      <w:u w:val="single"/>
    </w:rPr>
  </w:style>
  <w:style w:type="paragraph" w:styleId="Ttulo2">
    <w:name w:val="heading 2"/>
    <w:basedOn w:val="Normal"/>
    <w:next w:val="Normal"/>
    <w:link w:val="Ttulo2Car"/>
    <w:uiPriority w:val="99"/>
    <w:qFormat/>
    <w:rsid w:val="00781BA3"/>
    <w:pPr>
      <w:keepNext/>
      <w:spacing w:line="360" w:lineRule="auto"/>
      <w:jc w:val="both"/>
      <w:outlineLvl w:val="1"/>
    </w:pPr>
    <w:rPr>
      <w:b/>
      <w:u w:val="single"/>
    </w:rPr>
  </w:style>
  <w:style w:type="paragraph" w:styleId="Ttulo3">
    <w:name w:val="heading 3"/>
    <w:basedOn w:val="Normal"/>
    <w:next w:val="Normal"/>
    <w:link w:val="Ttulo3Car"/>
    <w:uiPriority w:val="99"/>
    <w:qFormat/>
    <w:rsid w:val="00781BA3"/>
    <w:pPr>
      <w:keepNext/>
      <w:spacing w:line="360" w:lineRule="auto"/>
      <w:jc w:val="both"/>
      <w:outlineLvl w:val="2"/>
    </w:pPr>
    <w:rPr>
      <w:u w:val="single"/>
    </w:rPr>
  </w:style>
  <w:style w:type="paragraph" w:styleId="Ttulo4">
    <w:name w:val="heading 4"/>
    <w:basedOn w:val="Normal"/>
    <w:next w:val="Normal"/>
    <w:link w:val="Ttulo4Car"/>
    <w:uiPriority w:val="99"/>
    <w:qFormat/>
    <w:rsid w:val="00781BA3"/>
    <w:pPr>
      <w:keepNext/>
      <w:spacing w:line="360" w:lineRule="auto"/>
      <w:outlineLvl w:val="3"/>
    </w:pPr>
    <w:rPr>
      <w:b/>
    </w:rPr>
  </w:style>
  <w:style w:type="paragraph" w:styleId="Ttulo5">
    <w:name w:val="heading 5"/>
    <w:basedOn w:val="Normal"/>
    <w:next w:val="Normal"/>
    <w:link w:val="Ttulo5Car"/>
    <w:uiPriority w:val="99"/>
    <w:qFormat/>
    <w:rsid w:val="00781BA3"/>
    <w:pPr>
      <w:keepNext/>
      <w:spacing w:line="360" w:lineRule="auto"/>
      <w:jc w:val="both"/>
      <w:outlineLvl w:val="4"/>
    </w:pPr>
    <w:rPr>
      <w:b/>
    </w:rPr>
  </w:style>
  <w:style w:type="paragraph" w:styleId="Ttulo6">
    <w:name w:val="heading 6"/>
    <w:basedOn w:val="Normal"/>
    <w:next w:val="Normal"/>
    <w:link w:val="Ttulo6Car"/>
    <w:uiPriority w:val="99"/>
    <w:qFormat/>
    <w:rsid w:val="00781BA3"/>
    <w:pPr>
      <w:keepNext/>
      <w:spacing w:line="360" w:lineRule="auto"/>
      <w:ind w:firstLine="708"/>
      <w:jc w:val="both"/>
      <w:outlineLvl w:val="5"/>
    </w:pPr>
    <w:rPr>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781BA3"/>
    <w:rPr>
      <w:rFonts w:ascii="Arial" w:hAnsi="Arial" w:cs="Times New Roman"/>
      <w:b/>
      <w:sz w:val="20"/>
      <w:szCs w:val="20"/>
      <w:u w:val="single"/>
      <w:lang w:val="es-ES_tradnl" w:eastAsia="es-ES"/>
    </w:rPr>
  </w:style>
  <w:style w:type="character" w:customStyle="1" w:styleId="Ttulo2Car">
    <w:name w:val="Título 2 Car"/>
    <w:basedOn w:val="Fuentedeprrafopredeter"/>
    <w:link w:val="Ttulo2"/>
    <w:uiPriority w:val="99"/>
    <w:locked/>
    <w:rsid w:val="00781BA3"/>
    <w:rPr>
      <w:rFonts w:ascii="Arial" w:hAnsi="Arial" w:cs="Times New Roman"/>
      <w:b/>
      <w:sz w:val="20"/>
      <w:szCs w:val="20"/>
      <w:u w:val="single"/>
      <w:lang w:val="es-ES_tradnl" w:eastAsia="es-ES"/>
    </w:rPr>
  </w:style>
  <w:style w:type="character" w:customStyle="1" w:styleId="Ttulo3Car">
    <w:name w:val="Título 3 Car"/>
    <w:basedOn w:val="Fuentedeprrafopredeter"/>
    <w:link w:val="Ttulo3"/>
    <w:uiPriority w:val="99"/>
    <w:locked/>
    <w:rsid w:val="00781BA3"/>
    <w:rPr>
      <w:rFonts w:ascii="Arial" w:hAnsi="Arial" w:cs="Times New Roman"/>
      <w:sz w:val="20"/>
      <w:szCs w:val="20"/>
      <w:u w:val="single"/>
      <w:lang w:val="es-ES_tradnl" w:eastAsia="es-ES"/>
    </w:rPr>
  </w:style>
  <w:style w:type="character" w:customStyle="1" w:styleId="Ttulo4Car">
    <w:name w:val="Título 4 Car"/>
    <w:basedOn w:val="Fuentedeprrafopredeter"/>
    <w:link w:val="Ttulo4"/>
    <w:uiPriority w:val="99"/>
    <w:locked/>
    <w:rsid w:val="00781BA3"/>
    <w:rPr>
      <w:rFonts w:ascii="Arial" w:hAnsi="Arial" w:cs="Times New Roman"/>
      <w:b/>
      <w:sz w:val="20"/>
      <w:szCs w:val="20"/>
      <w:lang w:val="es-ES_tradnl" w:eastAsia="es-ES"/>
    </w:rPr>
  </w:style>
  <w:style w:type="character" w:customStyle="1" w:styleId="Ttulo5Car">
    <w:name w:val="Título 5 Car"/>
    <w:basedOn w:val="Fuentedeprrafopredeter"/>
    <w:link w:val="Ttulo5"/>
    <w:uiPriority w:val="99"/>
    <w:locked/>
    <w:rsid w:val="00781BA3"/>
    <w:rPr>
      <w:rFonts w:ascii="Arial" w:hAnsi="Arial" w:cs="Times New Roman"/>
      <w:b/>
      <w:sz w:val="20"/>
      <w:szCs w:val="20"/>
      <w:lang w:val="es-ES_tradnl" w:eastAsia="es-ES"/>
    </w:rPr>
  </w:style>
  <w:style w:type="character" w:customStyle="1" w:styleId="Ttulo6Car">
    <w:name w:val="Título 6 Car"/>
    <w:basedOn w:val="Fuentedeprrafopredeter"/>
    <w:link w:val="Ttulo6"/>
    <w:uiPriority w:val="99"/>
    <w:locked/>
    <w:rsid w:val="00781BA3"/>
    <w:rPr>
      <w:rFonts w:ascii="Arial" w:hAnsi="Arial" w:cs="Times New Roman"/>
      <w:b/>
      <w:sz w:val="20"/>
      <w:szCs w:val="20"/>
      <w:u w:val="single"/>
      <w:lang w:val="es-ES_tradnl" w:eastAsia="es-ES"/>
    </w:rPr>
  </w:style>
  <w:style w:type="paragraph" w:styleId="Textoindependiente">
    <w:name w:val="Body Text"/>
    <w:basedOn w:val="Normal"/>
    <w:link w:val="TextoindependienteCar"/>
    <w:uiPriority w:val="1"/>
    <w:qFormat/>
    <w:rsid w:val="00781BA3"/>
    <w:pPr>
      <w:spacing w:line="360" w:lineRule="auto"/>
      <w:jc w:val="both"/>
    </w:pPr>
  </w:style>
  <w:style w:type="character" w:customStyle="1" w:styleId="TextoindependienteCar">
    <w:name w:val="Texto independiente Car"/>
    <w:basedOn w:val="Fuentedeprrafopredeter"/>
    <w:link w:val="Textoindependiente"/>
    <w:uiPriority w:val="1"/>
    <w:locked/>
    <w:rsid w:val="00781BA3"/>
    <w:rPr>
      <w:rFonts w:ascii="Arial" w:hAnsi="Arial" w:cs="Times New Roman"/>
      <w:sz w:val="20"/>
      <w:szCs w:val="20"/>
      <w:lang w:val="es-ES_tradnl" w:eastAsia="es-ES"/>
    </w:rPr>
  </w:style>
  <w:style w:type="paragraph" w:styleId="Textoindependiente2">
    <w:name w:val="Body Text 2"/>
    <w:basedOn w:val="Normal"/>
    <w:link w:val="Textoindependiente2Car"/>
    <w:uiPriority w:val="99"/>
    <w:rsid w:val="00781BA3"/>
    <w:pPr>
      <w:spacing w:line="360" w:lineRule="auto"/>
      <w:jc w:val="both"/>
    </w:pPr>
    <w:rPr>
      <w:u w:val="single"/>
    </w:rPr>
  </w:style>
  <w:style w:type="character" w:customStyle="1" w:styleId="Textoindependiente2Car">
    <w:name w:val="Texto independiente 2 Car"/>
    <w:basedOn w:val="Fuentedeprrafopredeter"/>
    <w:link w:val="Textoindependiente2"/>
    <w:uiPriority w:val="99"/>
    <w:locked/>
    <w:rsid w:val="00781BA3"/>
    <w:rPr>
      <w:rFonts w:ascii="Arial" w:hAnsi="Arial" w:cs="Times New Roman"/>
      <w:sz w:val="20"/>
      <w:szCs w:val="20"/>
      <w:u w:val="single"/>
      <w:lang w:val="es-ES_tradnl" w:eastAsia="es-ES"/>
    </w:rPr>
  </w:style>
  <w:style w:type="paragraph" w:styleId="Textoindependiente3">
    <w:name w:val="Body Text 3"/>
    <w:basedOn w:val="Normal"/>
    <w:link w:val="Textoindependiente3Car"/>
    <w:uiPriority w:val="99"/>
    <w:rsid w:val="00781BA3"/>
    <w:pPr>
      <w:spacing w:line="360" w:lineRule="auto"/>
      <w:jc w:val="both"/>
    </w:pPr>
    <w:rPr>
      <w:b/>
      <w:u w:val="single"/>
    </w:rPr>
  </w:style>
  <w:style w:type="character" w:customStyle="1" w:styleId="Textoindependiente3Car">
    <w:name w:val="Texto independiente 3 Car"/>
    <w:basedOn w:val="Fuentedeprrafopredeter"/>
    <w:link w:val="Textoindependiente3"/>
    <w:uiPriority w:val="99"/>
    <w:locked/>
    <w:rsid w:val="00781BA3"/>
    <w:rPr>
      <w:rFonts w:ascii="Arial" w:hAnsi="Arial" w:cs="Times New Roman"/>
      <w:b/>
      <w:sz w:val="20"/>
      <w:szCs w:val="20"/>
      <w:u w:val="single"/>
      <w:lang w:val="es-ES_tradnl" w:eastAsia="es-ES"/>
    </w:rPr>
  </w:style>
  <w:style w:type="paragraph" w:styleId="Sangradetextonormal">
    <w:name w:val="Body Text Indent"/>
    <w:basedOn w:val="Normal"/>
    <w:link w:val="SangradetextonormalCar"/>
    <w:uiPriority w:val="99"/>
    <w:rsid w:val="00781BA3"/>
    <w:pPr>
      <w:spacing w:line="360" w:lineRule="auto"/>
      <w:ind w:firstLine="708"/>
      <w:jc w:val="both"/>
    </w:pPr>
    <w:rPr>
      <w:i/>
    </w:rPr>
  </w:style>
  <w:style w:type="character" w:customStyle="1" w:styleId="SangradetextonormalCar">
    <w:name w:val="Sangría de texto normal Car"/>
    <w:basedOn w:val="Fuentedeprrafopredeter"/>
    <w:link w:val="Sangradetextonormal"/>
    <w:uiPriority w:val="99"/>
    <w:locked/>
    <w:rsid w:val="00781BA3"/>
    <w:rPr>
      <w:rFonts w:ascii="Arial" w:hAnsi="Arial" w:cs="Times New Roman"/>
      <w:i/>
      <w:sz w:val="20"/>
      <w:szCs w:val="20"/>
      <w:lang w:val="es-ES_tradnl" w:eastAsia="es-ES"/>
    </w:rPr>
  </w:style>
  <w:style w:type="paragraph" w:styleId="Sangra2detindependiente">
    <w:name w:val="Body Text Indent 2"/>
    <w:basedOn w:val="Normal"/>
    <w:link w:val="Sangra2detindependienteCar"/>
    <w:uiPriority w:val="99"/>
    <w:rsid w:val="00781BA3"/>
    <w:pPr>
      <w:spacing w:line="360" w:lineRule="auto"/>
      <w:ind w:right="-1" w:firstLine="708"/>
      <w:jc w:val="both"/>
    </w:pPr>
    <w:rPr>
      <w:b/>
    </w:rPr>
  </w:style>
  <w:style w:type="character" w:customStyle="1" w:styleId="Sangra2detindependienteCar">
    <w:name w:val="Sangría 2 de t. independiente Car"/>
    <w:basedOn w:val="Fuentedeprrafopredeter"/>
    <w:link w:val="Sangra2detindependiente"/>
    <w:uiPriority w:val="99"/>
    <w:locked/>
    <w:rsid w:val="00781BA3"/>
    <w:rPr>
      <w:rFonts w:ascii="Arial" w:hAnsi="Arial" w:cs="Times New Roman"/>
      <w:b/>
      <w:sz w:val="20"/>
      <w:szCs w:val="20"/>
      <w:lang w:val="es-ES_tradnl" w:eastAsia="es-ES"/>
    </w:rPr>
  </w:style>
  <w:style w:type="paragraph" w:styleId="Piedepgina">
    <w:name w:val="footer"/>
    <w:basedOn w:val="Normal"/>
    <w:link w:val="PiedepginaCar"/>
    <w:uiPriority w:val="99"/>
    <w:rsid w:val="00781BA3"/>
    <w:pPr>
      <w:tabs>
        <w:tab w:val="center" w:pos="4252"/>
        <w:tab w:val="right" w:pos="8504"/>
      </w:tabs>
    </w:pPr>
    <w:rPr>
      <w:rFonts w:ascii="Times New Roman" w:hAnsi="Times New Roman"/>
    </w:rPr>
  </w:style>
  <w:style w:type="character" w:customStyle="1" w:styleId="PiedepginaCar">
    <w:name w:val="Pie de página Car"/>
    <w:basedOn w:val="Fuentedeprrafopredeter"/>
    <w:link w:val="Piedepgina"/>
    <w:uiPriority w:val="99"/>
    <w:locked/>
    <w:rsid w:val="00781BA3"/>
    <w:rPr>
      <w:rFonts w:ascii="Times New Roman" w:hAnsi="Times New Roman" w:cs="Times New Roman"/>
      <w:sz w:val="20"/>
      <w:szCs w:val="20"/>
      <w:lang w:val="es-ES_tradnl" w:eastAsia="es-ES"/>
    </w:rPr>
  </w:style>
  <w:style w:type="character" w:styleId="Nmerodepgina">
    <w:name w:val="page number"/>
    <w:basedOn w:val="Fuentedeprrafopredeter"/>
    <w:uiPriority w:val="99"/>
    <w:rsid w:val="00781BA3"/>
    <w:rPr>
      <w:rFonts w:cs="Times New Roman"/>
    </w:rPr>
  </w:style>
  <w:style w:type="paragraph" w:styleId="Textodeglobo">
    <w:name w:val="Balloon Text"/>
    <w:basedOn w:val="Normal"/>
    <w:link w:val="TextodegloboCar"/>
    <w:uiPriority w:val="99"/>
    <w:semiHidden/>
    <w:rsid w:val="00781BA3"/>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81BA3"/>
    <w:rPr>
      <w:rFonts w:ascii="Tahoma" w:hAnsi="Tahoma" w:cs="Tahoma"/>
      <w:sz w:val="16"/>
      <w:szCs w:val="16"/>
      <w:lang w:val="es-ES_tradnl" w:eastAsia="es-ES"/>
    </w:rPr>
  </w:style>
  <w:style w:type="character" w:styleId="Refdecomentario">
    <w:name w:val="annotation reference"/>
    <w:basedOn w:val="Fuentedeprrafopredeter"/>
    <w:uiPriority w:val="99"/>
    <w:semiHidden/>
    <w:rsid w:val="00781BA3"/>
    <w:rPr>
      <w:rFonts w:cs="Times New Roman"/>
      <w:sz w:val="16"/>
    </w:rPr>
  </w:style>
  <w:style w:type="paragraph" w:styleId="Textocomentario">
    <w:name w:val="annotation text"/>
    <w:basedOn w:val="Normal"/>
    <w:link w:val="TextocomentarioCar"/>
    <w:uiPriority w:val="99"/>
    <w:semiHidden/>
    <w:rsid w:val="00781BA3"/>
  </w:style>
  <w:style w:type="character" w:customStyle="1" w:styleId="TextocomentarioCar">
    <w:name w:val="Texto comentario Car"/>
    <w:basedOn w:val="Fuentedeprrafopredeter"/>
    <w:link w:val="Textocomentario"/>
    <w:uiPriority w:val="99"/>
    <w:semiHidden/>
    <w:locked/>
    <w:rsid w:val="00781BA3"/>
    <w:rPr>
      <w:rFonts w:ascii="Arial"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rsid w:val="00781BA3"/>
    <w:rPr>
      <w:b/>
      <w:bCs/>
    </w:rPr>
  </w:style>
  <w:style w:type="character" w:customStyle="1" w:styleId="AsuntodelcomentarioCar">
    <w:name w:val="Asunto del comentario Car"/>
    <w:basedOn w:val="TextocomentarioCar"/>
    <w:link w:val="Asuntodelcomentario"/>
    <w:uiPriority w:val="99"/>
    <w:semiHidden/>
    <w:locked/>
    <w:rsid w:val="00781BA3"/>
    <w:rPr>
      <w:rFonts w:ascii="Arial" w:hAnsi="Arial" w:cs="Times New Roman"/>
      <w:b/>
      <w:bCs/>
      <w:sz w:val="20"/>
      <w:szCs w:val="20"/>
      <w:lang w:val="es-ES_tradnl" w:eastAsia="es-ES"/>
    </w:rPr>
  </w:style>
  <w:style w:type="paragraph" w:styleId="Encabezado">
    <w:name w:val="header"/>
    <w:basedOn w:val="Normal"/>
    <w:link w:val="EncabezadoCar"/>
    <w:uiPriority w:val="99"/>
    <w:rsid w:val="00781BA3"/>
    <w:pPr>
      <w:tabs>
        <w:tab w:val="center" w:pos="4252"/>
        <w:tab w:val="right" w:pos="8504"/>
      </w:tabs>
    </w:pPr>
  </w:style>
  <w:style w:type="character" w:customStyle="1" w:styleId="EncabezadoCar">
    <w:name w:val="Encabezado Car"/>
    <w:basedOn w:val="Fuentedeprrafopredeter"/>
    <w:link w:val="Encabezado"/>
    <w:uiPriority w:val="99"/>
    <w:locked/>
    <w:rsid w:val="00781BA3"/>
    <w:rPr>
      <w:rFonts w:ascii="Arial" w:hAnsi="Arial" w:cs="Times New Roman"/>
      <w:sz w:val="20"/>
      <w:szCs w:val="20"/>
      <w:lang w:val="es-ES_tradnl" w:eastAsia="es-ES"/>
    </w:rPr>
  </w:style>
  <w:style w:type="paragraph" w:styleId="Prrafodelista">
    <w:name w:val="List Paragraph"/>
    <w:basedOn w:val="Normal"/>
    <w:uiPriority w:val="1"/>
    <w:qFormat/>
    <w:rsid w:val="00160B60"/>
    <w:pPr>
      <w:spacing w:after="200" w:line="276" w:lineRule="auto"/>
      <w:ind w:left="720"/>
      <w:contextualSpacing/>
    </w:pPr>
    <w:rPr>
      <w:rFonts w:ascii="Calibri" w:eastAsia="Calibri" w:hAnsi="Calibri"/>
      <w:sz w:val="22"/>
      <w:szCs w:val="22"/>
      <w:lang w:val="es-ES" w:eastAsia="en-US"/>
    </w:rPr>
  </w:style>
  <w:style w:type="table" w:styleId="Tablaconcuadrcula">
    <w:name w:val="Table Grid"/>
    <w:basedOn w:val="Tablanormal"/>
    <w:rsid w:val="00912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7046F"/>
    <w:pPr>
      <w:widowControl w:val="0"/>
    </w:pPr>
    <w:rPr>
      <w:rFonts w:asciiTheme="minorHAnsi" w:eastAsiaTheme="minorHAnsi" w:hAnsiTheme="minorHAnsi" w:cstheme="minorBidi"/>
      <w:sz w:val="22"/>
      <w:szCs w:val="22"/>
      <w:lang w:val="en-US" w:eastAsia="en-US"/>
    </w:rPr>
  </w:style>
  <w:style w:type="table" w:customStyle="1" w:styleId="TableNormal">
    <w:name w:val="Table Normal"/>
    <w:uiPriority w:val="2"/>
    <w:semiHidden/>
    <w:unhideWhenUsed/>
    <w:qFormat/>
    <w:rsid w:val="008D3DB7"/>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229889">
      <w:bodyDiv w:val="1"/>
      <w:marLeft w:val="0"/>
      <w:marRight w:val="0"/>
      <w:marTop w:val="0"/>
      <w:marBottom w:val="0"/>
      <w:divBdr>
        <w:top w:val="none" w:sz="0" w:space="0" w:color="auto"/>
        <w:left w:val="none" w:sz="0" w:space="0" w:color="auto"/>
        <w:bottom w:val="none" w:sz="0" w:space="0" w:color="auto"/>
        <w:right w:val="none" w:sz="0" w:space="0" w:color="auto"/>
      </w:divBdr>
    </w:div>
    <w:div w:id="767700200">
      <w:bodyDiv w:val="1"/>
      <w:marLeft w:val="0"/>
      <w:marRight w:val="0"/>
      <w:marTop w:val="0"/>
      <w:marBottom w:val="0"/>
      <w:divBdr>
        <w:top w:val="none" w:sz="0" w:space="0" w:color="auto"/>
        <w:left w:val="none" w:sz="0" w:space="0" w:color="auto"/>
        <w:bottom w:val="none" w:sz="0" w:space="0" w:color="auto"/>
        <w:right w:val="none" w:sz="0" w:space="0" w:color="auto"/>
      </w:divBdr>
    </w:div>
    <w:div w:id="1560479702">
      <w:bodyDiv w:val="1"/>
      <w:marLeft w:val="0"/>
      <w:marRight w:val="0"/>
      <w:marTop w:val="0"/>
      <w:marBottom w:val="0"/>
      <w:divBdr>
        <w:top w:val="none" w:sz="0" w:space="0" w:color="auto"/>
        <w:left w:val="none" w:sz="0" w:space="0" w:color="auto"/>
        <w:bottom w:val="none" w:sz="0" w:space="0" w:color="auto"/>
        <w:right w:val="none" w:sz="0" w:space="0" w:color="auto"/>
      </w:divBdr>
    </w:div>
    <w:div w:id="1722243155">
      <w:marLeft w:val="0"/>
      <w:marRight w:val="0"/>
      <w:marTop w:val="0"/>
      <w:marBottom w:val="0"/>
      <w:divBdr>
        <w:top w:val="none" w:sz="0" w:space="0" w:color="auto"/>
        <w:left w:val="none" w:sz="0" w:space="0" w:color="auto"/>
        <w:bottom w:val="none" w:sz="0" w:space="0" w:color="auto"/>
        <w:right w:val="none" w:sz="0" w:space="0" w:color="auto"/>
      </w:divBdr>
    </w:div>
    <w:div w:id="189604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37263-9FD6-4B93-9574-1B51D5C1B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3755</Characters>
  <Application>Microsoft Office Word</Application>
  <DocSecurity>0</DocSecurity>
  <Lines>31</Lines>
  <Paragraphs>8</Paragraphs>
  <ScaleCrop>false</ScaleCrop>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2024-04-22T08:23:00Z</dcterms:created>
  <dcterms:modified xsi:type="dcterms:W3CDTF">2024-05-23T07:49:00Z</dcterms:modified>
</cp:coreProperties>
</file>