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885E" w14:textId="5B434DB3" w:rsidR="00757097" w:rsidRDefault="00757097" w:rsidP="00DD6E5F">
      <w:pPr>
        <w:jc w:val="center"/>
        <w:rPr>
          <w:rFonts w:cs="Arial"/>
          <w:b/>
          <w:sz w:val="22"/>
          <w:szCs w:val="22"/>
        </w:rPr>
      </w:pPr>
      <w:r>
        <w:rPr>
          <w:rFonts w:cs="Arial"/>
          <w:b/>
          <w:sz w:val="22"/>
          <w:szCs w:val="22"/>
        </w:rPr>
        <w:t>ANEXO X</w:t>
      </w:r>
    </w:p>
    <w:p w14:paraId="7498AAB1" w14:textId="1FD94043" w:rsidR="00B4074C" w:rsidRDefault="0026172F" w:rsidP="00DD6E5F">
      <w:pPr>
        <w:jc w:val="center"/>
        <w:rPr>
          <w:rFonts w:cs="Arial"/>
          <w:b/>
          <w:sz w:val="22"/>
          <w:szCs w:val="22"/>
        </w:rPr>
      </w:pPr>
      <w:r w:rsidRPr="00BE0B1E">
        <w:rPr>
          <w:rFonts w:cs="Arial"/>
          <w:b/>
          <w:sz w:val="22"/>
          <w:szCs w:val="22"/>
        </w:rPr>
        <w:t>MODELO DE DECLARACIÓN DE AUSENCIA DE CONFLICTOS DE INTERESES (DACI).</w:t>
      </w:r>
    </w:p>
    <w:p w14:paraId="23915529" w14:textId="546CFFA8" w:rsidR="00B4451D" w:rsidRDefault="00DD6E5F" w:rsidP="00DD6E5F">
      <w:pPr>
        <w:jc w:val="center"/>
        <w:rPr>
          <w:rFonts w:cs="Arial"/>
          <w:b/>
          <w:sz w:val="22"/>
          <w:szCs w:val="22"/>
        </w:rPr>
      </w:pPr>
      <w:r>
        <w:rPr>
          <w:rFonts w:cs="Arial"/>
          <w:b/>
          <w:sz w:val="22"/>
          <w:szCs w:val="22"/>
        </w:rPr>
        <w:t>AYUDAS A LA REHABILITACIÓN DE VIVIENDAS-</w:t>
      </w:r>
      <w:r w:rsidR="00904103">
        <w:rPr>
          <w:rFonts w:cs="Arial"/>
          <w:b/>
          <w:sz w:val="22"/>
          <w:szCs w:val="22"/>
        </w:rPr>
        <w:t xml:space="preserve">PROGRAMA </w:t>
      </w:r>
      <w:r>
        <w:rPr>
          <w:rFonts w:cs="Arial"/>
          <w:b/>
          <w:sz w:val="22"/>
          <w:szCs w:val="22"/>
        </w:rPr>
        <w:t>4</w:t>
      </w:r>
    </w:p>
    <w:p w14:paraId="405E24D6" w14:textId="77777777" w:rsidR="00B4074C" w:rsidRDefault="00B4074C" w:rsidP="00B4074C">
      <w:pPr>
        <w:jc w:val="both"/>
        <w:rPr>
          <w:rFonts w:cs="Arial"/>
          <w:sz w:val="22"/>
          <w:szCs w:val="22"/>
        </w:rPr>
      </w:pPr>
    </w:p>
    <w:p w14:paraId="24A76893" w14:textId="77777777" w:rsidR="00B4074C" w:rsidRDefault="00B4074C" w:rsidP="00B4074C">
      <w:pPr>
        <w:jc w:val="both"/>
        <w:rPr>
          <w:rFonts w:cs="Arial"/>
          <w:sz w:val="22"/>
          <w:szCs w:val="22"/>
        </w:rPr>
      </w:pPr>
    </w:p>
    <w:p w14:paraId="45639516" w14:textId="59CA65CF" w:rsidR="00B4074C" w:rsidRPr="00A240DE" w:rsidRDefault="00B4074C" w:rsidP="00B4074C">
      <w:pPr>
        <w:jc w:val="both"/>
        <w:rPr>
          <w:rFonts w:cs="Arial"/>
          <w:sz w:val="22"/>
          <w:szCs w:val="22"/>
        </w:rPr>
      </w:pPr>
      <w:r w:rsidRPr="00A240DE">
        <w:rPr>
          <w:rFonts w:cs="Arial"/>
          <w:sz w:val="22"/>
          <w:szCs w:val="22"/>
        </w:rPr>
        <w:t>Expediente:</w:t>
      </w:r>
      <w:r w:rsidR="005F33B2">
        <w:rPr>
          <w:rFonts w:cs="Arial"/>
          <w:sz w:val="22"/>
          <w:szCs w:val="22"/>
        </w:rPr>
        <w:t xml:space="preserve"> </w:t>
      </w:r>
      <w:r w:rsidR="005F33B2">
        <w:rPr>
          <w:rFonts w:cs="Arial"/>
          <w:sz w:val="22"/>
          <w:szCs w:val="22"/>
        </w:rPr>
        <w:fldChar w:fldCharType="begin">
          <w:ffData>
            <w:name w:val="Texto2"/>
            <w:enabled/>
            <w:calcOnExit w:val="0"/>
            <w:textInput/>
          </w:ffData>
        </w:fldChar>
      </w:r>
      <w:bookmarkStart w:id="0" w:name="Texto2"/>
      <w:r w:rsidR="005F33B2">
        <w:rPr>
          <w:rFonts w:cs="Arial"/>
          <w:sz w:val="22"/>
          <w:szCs w:val="22"/>
        </w:rPr>
        <w:instrText xml:space="preserve"> FORMTEXT </w:instrText>
      </w:r>
      <w:r w:rsidR="005F33B2">
        <w:rPr>
          <w:rFonts w:cs="Arial"/>
          <w:sz w:val="22"/>
          <w:szCs w:val="22"/>
        </w:rPr>
      </w:r>
      <w:r w:rsidR="005F33B2">
        <w:rPr>
          <w:rFonts w:cs="Arial"/>
          <w:sz w:val="22"/>
          <w:szCs w:val="22"/>
        </w:rPr>
        <w:fldChar w:fldCharType="separate"/>
      </w:r>
      <w:bookmarkStart w:id="1" w:name="_GoBack"/>
      <w:r w:rsidR="005F33B2">
        <w:rPr>
          <w:rFonts w:cs="Arial"/>
          <w:noProof/>
          <w:sz w:val="22"/>
          <w:szCs w:val="22"/>
        </w:rPr>
        <w:t> </w:t>
      </w:r>
      <w:r w:rsidR="005F33B2">
        <w:rPr>
          <w:rFonts w:cs="Arial"/>
          <w:noProof/>
          <w:sz w:val="22"/>
          <w:szCs w:val="22"/>
        </w:rPr>
        <w:t> </w:t>
      </w:r>
      <w:r w:rsidR="005F33B2">
        <w:rPr>
          <w:rFonts w:cs="Arial"/>
          <w:noProof/>
          <w:sz w:val="22"/>
          <w:szCs w:val="22"/>
        </w:rPr>
        <w:t> </w:t>
      </w:r>
      <w:r w:rsidR="005F33B2">
        <w:rPr>
          <w:rFonts w:cs="Arial"/>
          <w:noProof/>
          <w:sz w:val="22"/>
          <w:szCs w:val="22"/>
        </w:rPr>
        <w:t> </w:t>
      </w:r>
      <w:r w:rsidR="005F33B2">
        <w:rPr>
          <w:rFonts w:cs="Arial"/>
          <w:noProof/>
          <w:sz w:val="22"/>
          <w:szCs w:val="22"/>
        </w:rPr>
        <w:t> </w:t>
      </w:r>
      <w:bookmarkEnd w:id="1"/>
      <w:r w:rsidR="005F33B2">
        <w:rPr>
          <w:rFonts w:cs="Arial"/>
          <w:sz w:val="22"/>
          <w:szCs w:val="22"/>
        </w:rPr>
        <w:fldChar w:fldCharType="end"/>
      </w:r>
      <w:bookmarkEnd w:id="0"/>
    </w:p>
    <w:p w14:paraId="185B43FD" w14:textId="1E3CEF4E" w:rsidR="00B4074C" w:rsidRPr="00A240DE" w:rsidRDefault="00B4074C" w:rsidP="00B4074C">
      <w:pPr>
        <w:jc w:val="both"/>
        <w:rPr>
          <w:rFonts w:cs="Arial"/>
          <w:sz w:val="22"/>
          <w:szCs w:val="22"/>
        </w:rPr>
      </w:pPr>
      <w:r>
        <w:rPr>
          <w:rFonts w:cs="Arial"/>
          <w:sz w:val="22"/>
          <w:szCs w:val="22"/>
        </w:rPr>
        <w:t>S</w:t>
      </w:r>
      <w:r w:rsidRPr="00A240DE">
        <w:rPr>
          <w:rFonts w:cs="Arial"/>
          <w:sz w:val="22"/>
          <w:szCs w:val="22"/>
        </w:rPr>
        <w:t>ubvención</w:t>
      </w:r>
      <w:r w:rsidR="005F33B2">
        <w:rPr>
          <w:rFonts w:cs="Arial"/>
          <w:sz w:val="22"/>
          <w:szCs w:val="22"/>
        </w:rPr>
        <w:t xml:space="preserve">: </w:t>
      </w:r>
      <w:r w:rsidR="005F33B2">
        <w:rPr>
          <w:rFonts w:cs="Arial"/>
          <w:sz w:val="22"/>
          <w:szCs w:val="22"/>
        </w:rPr>
        <w:fldChar w:fldCharType="begin">
          <w:ffData>
            <w:name w:val="Texto3"/>
            <w:enabled/>
            <w:calcOnExit w:val="0"/>
            <w:textInput/>
          </w:ffData>
        </w:fldChar>
      </w:r>
      <w:bookmarkStart w:id="2" w:name="Texto3"/>
      <w:r w:rsidR="005F33B2">
        <w:rPr>
          <w:rFonts w:cs="Arial"/>
          <w:sz w:val="22"/>
          <w:szCs w:val="22"/>
        </w:rPr>
        <w:instrText xml:space="preserve"> FORMTEXT </w:instrText>
      </w:r>
      <w:r w:rsidR="005F33B2">
        <w:rPr>
          <w:rFonts w:cs="Arial"/>
          <w:sz w:val="22"/>
          <w:szCs w:val="22"/>
        </w:rPr>
      </w:r>
      <w:r w:rsidR="005F33B2">
        <w:rPr>
          <w:rFonts w:cs="Arial"/>
          <w:sz w:val="22"/>
          <w:szCs w:val="22"/>
        </w:rPr>
        <w:fldChar w:fldCharType="separate"/>
      </w:r>
      <w:r w:rsidR="005F33B2">
        <w:rPr>
          <w:rFonts w:cs="Arial"/>
          <w:noProof/>
          <w:sz w:val="22"/>
          <w:szCs w:val="22"/>
        </w:rPr>
        <w:t> </w:t>
      </w:r>
      <w:r w:rsidR="005F33B2">
        <w:rPr>
          <w:rFonts w:cs="Arial"/>
          <w:noProof/>
          <w:sz w:val="22"/>
          <w:szCs w:val="22"/>
        </w:rPr>
        <w:t> </w:t>
      </w:r>
      <w:r w:rsidR="005F33B2">
        <w:rPr>
          <w:rFonts w:cs="Arial"/>
          <w:noProof/>
          <w:sz w:val="22"/>
          <w:szCs w:val="22"/>
        </w:rPr>
        <w:t> </w:t>
      </w:r>
      <w:r w:rsidR="005F33B2">
        <w:rPr>
          <w:rFonts w:cs="Arial"/>
          <w:noProof/>
          <w:sz w:val="22"/>
          <w:szCs w:val="22"/>
        </w:rPr>
        <w:t> </w:t>
      </w:r>
      <w:r w:rsidR="005F33B2">
        <w:rPr>
          <w:rFonts w:cs="Arial"/>
          <w:noProof/>
          <w:sz w:val="22"/>
          <w:szCs w:val="22"/>
        </w:rPr>
        <w:t> </w:t>
      </w:r>
      <w:r w:rsidR="005F33B2">
        <w:rPr>
          <w:rFonts w:cs="Arial"/>
          <w:sz w:val="22"/>
          <w:szCs w:val="22"/>
        </w:rPr>
        <w:fldChar w:fldCharType="end"/>
      </w:r>
      <w:bookmarkEnd w:id="2"/>
    </w:p>
    <w:p w14:paraId="004BEFF8" w14:textId="77777777" w:rsidR="00B4074C" w:rsidRPr="00A240DE" w:rsidRDefault="00B4074C" w:rsidP="00B4074C">
      <w:pPr>
        <w:jc w:val="both"/>
        <w:rPr>
          <w:rFonts w:cs="Arial"/>
          <w:sz w:val="22"/>
          <w:szCs w:val="22"/>
        </w:rPr>
      </w:pPr>
    </w:p>
    <w:p w14:paraId="7C41B343" w14:textId="77777777" w:rsidR="00B4074C" w:rsidRPr="0026172F" w:rsidRDefault="00B4074C" w:rsidP="00B4074C">
      <w:pPr>
        <w:jc w:val="both"/>
        <w:rPr>
          <w:rFonts w:cs="Arial"/>
          <w:sz w:val="22"/>
          <w:szCs w:val="22"/>
        </w:rPr>
      </w:pPr>
    </w:p>
    <w:p w14:paraId="7F871E0E" w14:textId="77777777" w:rsidR="00B4074C" w:rsidRDefault="00B4074C" w:rsidP="00B4074C">
      <w:pPr>
        <w:jc w:val="both"/>
        <w:rPr>
          <w:rFonts w:cs="Arial"/>
          <w:sz w:val="22"/>
          <w:szCs w:val="22"/>
        </w:rPr>
      </w:pPr>
      <w:r w:rsidRPr="001F0AC7">
        <w:rPr>
          <w:rFonts w:cs="Arial"/>
          <w:sz w:val="22"/>
          <w:szCs w:val="22"/>
        </w:rPr>
        <w:t>Al objeto de garantizar la imparcialidad en el procedimiento de subvención arriba referenciad</w:t>
      </w:r>
      <w:r>
        <w:rPr>
          <w:rFonts w:cs="Arial"/>
          <w:sz w:val="22"/>
          <w:szCs w:val="22"/>
        </w:rPr>
        <w:t>a</w:t>
      </w:r>
      <w:r w:rsidRPr="001F0AC7">
        <w:rPr>
          <w:rFonts w:cs="Arial"/>
          <w:sz w:val="22"/>
          <w:szCs w:val="22"/>
        </w:rPr>
        <w:t xml:space="preserve">, el abajo firmante, como participante en el proceso de preparación y tramitación del expediente, en calidad </w:t>
      </w:r>
      <w:r>
        <w:rPr>
          <w:rFonts w:cs="Arial"/>
          <w:sz w:val="22"/>
          <w:szCs w:val="22"/>
        </w:rPr>
        <w:t>de:</w:t>
      </w:r>
    </w:p>
    <w:p w14:paraId="7D98EBF4" w14:textId="77777777" w:rsidR="00B4074C" w:rsidRPr="00A240DE" w:rsidRDefault="00B4074C" w:rsidP="00B4074C">
      <w:pPr>
        <w:jc w:val="both"/>
        <w:rPr>
          <w:rFonts w:cs="Arial"/>
          <w:sz w:val="22"/>
          <w:szCs w:val="22"/>
        </w:rPr>
      </w:pPr>
    </w:p>
    <w:p w14:paraId="5E23C7F6" w14:textId="77777777" w:rsidR="00B4074C" w:rsidRPr="008B62E7" w:rsidRDefault="00B4074C" w:rsidP="00B4074C">
      <w:pPr>
        <w:pStyle w:val="Prrafodelista"/>
        <w:jc w:val="both"/>
        <w:rPr>
          <w:rFonts w:ascii="Arial" w:hAnsi="Arial" w:cs="Arial"/>
        </w:rPr>
      </w:pPr>
      <w:r>
        <w:rPr>
          <w:rFonts w:ascii="Arial" w:hAnsi="Arial" w:cs="Arial"/>
        </w:rPr>
        <w:fldChar w:fldCharType="begin">
          <w:ffData>
            <w:name w:val="Marcar1"/>
            <w:enabled/>
            <w:calcOnExit w:val="0"/>
            <w:checkBox>
              <w:sizeAuto/>
              <w:default w:val="0"/>
              <w:checked w:val="0"/>
            </w:checkBox>
          </w:ffData>
        </w:fldChar>
      </w:r>
      <w:bookmarkStart w:id="3" w:name="Marcar1"/>
      <w:r>
        <w:rPr>
          <w:rFonts w:ascii="Arial" w:hAnsi="Arial" w:cs="Arial"/>
        </w:rPr>
        <w:instrText xml:space="preserve"> FORMCHECKBOX </w:instrText>
      </w:r>
      <w:r w:rsidR="00D70EC4">
        <w:rPr>
          <w:rFonts w:ascii="Arial" w:hAnsi="Arial" w:cs="Arial"/>
        </w:rPr>
      </w:r>
      <w:r w:rsidR="00D70EC4">
        <w:rPr>
          <w:rFonts w:ascii="Arial" w:hAnsi="Arial" w:cs="Arial"/>
        </w:rPr>
        <w:fldChar w:fldCharType="separate"/>
      </w:r>
      <w:r>
        <w:rPr>
          <w:rFonts w:ascii="Arial" w:hAnsi="Arial" w:cs="Arial"/>
        </w:rPr>
        <w:fldChar w:fldCharType="end"/>
      </w:r>
      <w:bookmarkEnd w:id="3"/>
      <w:r>
        <w:rPr>
          <w:rFonts w:ascii="Arial" w:hAnsi="Arial" w:cs="Arial"/>
        </w:rPr>
        <w:t xml:space="preserve"> </w:t>
      </w:r>
      <w:r w:rsidRPr="008B62E7">
        <w:rPr>
          <w:rFonts w:ascii="Arial" w:hAnsi="Arial" w:cs="Arial"/>
        </w:rPr>
        <w:t>PERSONA BENEFICIARIA DE LA AYUDA</w:t>
      </w:r>
    </w:p>
    <w:p w14:paraId="1DBB08A7" w14:textId="77777777" w:rsidR="00B4074C" w:rsidRPr="008B62E7" w:rsidRDefault="00B4074C" w:rsidP="00B4074C">
      <w:pPr>
        <w:pStyle w:val="Prrafodelista"/>
        <w:jc w:val="both"/>
        <w:rPr>
          <w:rFonts w:ascii="Arial" w:hAnsi="Arial" w:cs="Arial"/>
        </w:rPr>
      </w:pPr>
      <w:r>
        <w:rPr>
          <w:rFonts w:ascii="Arial" w:hAnsi="Arial" w:cs="Arial"/>
        </w:rPr>
        <w:fldChar w:fldCharType="begin">
          <w:ffData>
            <w:name w:val="Marcar2"/>
            <w:enabled/>
            <w:calcOnExit w:val="0"/>
            <w:checkBox>
              <w:sizeAuto/>
              <w:default w:val="0"/>
            </w:checkBox>
          </w:ffData>
        </w:fldChar>
      </w:r>
      <w:bookmarkStart w:id="4" w:name="Marcar2"/>
      <w:r>
        <w:rPr>
          <w:rFonts w:ascii="Arial" w:hAnsi="Arial" w:cs="Arial"/>
        </w:rPr>
        <w:instrText xml:space="preserve"> FORMCHECKBOX </w:instrText>
      </w:r>
      <w:r w:rsidR="00D70EC4">
        <w:rPr>
          <w:rFonts w:ascii="Arial" w:hAnsi="Arial" w:cs="Arial"/>
        </w:rPr>
      </w:r>
      <w:r w:rsidR="00D70EC4">
        <w:rPr>
          <w:rFonts w:ascii="Arial" w:hAnsi="Arial" w:cs="Arial"/>
        </w:rPr>
        <w:fldChar w:fldCharType="separate"/>
      </w:r>
      <w:r>
        <w:rPr>
          <w:rFonts w:ascii="Arial" w:hAnsi="Arial" w:cs="Arial"/>
        </w:rPr>
        <w:fldChar w:fldCharType="end"/>
      </w:r>
      <w:bookmarkEnd w:id="4"/>
      <w:r>
        <w:rPr>
          <w:rFonts w:ascii="Arial" w:hAnsi="Arial" w:cs="Arial"/>
        </w:rPr>
        <w:t xml:space="preserve"> </w:t>
      </w:r>
      <w:r w:rsidRPr="008B62E7">
        <w:rPr>
          <w:rFonts w:ascii="Arial" w:hAnsi="Arial" w:cs="Arial"/>
        </w:rPr>
        <w:t>REPRESENTANTE LEGAL DE LA PERSONA BENEFICIARIA</w:t>
      </w:r>
    </w:p>
    <w:p w14:paraId="2B47B1CE" w14:textId="77777777" w:rsidR="00B4074C" w:rsidRPr="008B62E7" w:rsidRDefault="00B4074C" w:rsidP="00B4074C">
      <w:pPr>
        <w:pStyle w:val="Prrafodelista"/>
        <w:jc w:val="both"/>
        <w:rPr>
          <w:rFonts w:ascii="Arial" w:hAnsi="Arial" w:cs="Arial"/>
        </w:rPr>
      </w:pPr>
      <w:r>
        <w:rPr>
          <w:rFonts w:ascii="Arial" w:hAnsi="Arial" w:cs="Arial"/>
        </w:rPr>
        <w:fldChar w:fldCharType="begin">
          <w:ffData>
            <w:name w:val="Marcar3"/>
            <w:enabled/>
            <w:calcOnExit w:val="0"/>
            <w:checkBox>
              <w:sizeAuto/>
              <w:default w:val="0"/>
            </w:checkBox>
          </w:ffData>
        </w:fldChar>
      </w:r>
      <w:bookmarkStart w:id="5" w:name="Marcar3"/>
      <w:r>
        <w:rPr>
          <w:rFonts w:ascii="Arial" w:hAnsi="Arial" w:cs="Arial"/>
        </w:rPr>
        <w:instrText xml:space="preserve"> FORMCHECKBOX </w:instrText>
      </w:r>
      <w:r w:rsidR="00D70EC4">
        <w:rPr>
          <w:rFonts w:ascii="Arial" w:hAnsi="Arial" w:cs="Arial"/>
        </w:rPr>
      </w:r>
      <w:r w:rsidR="00D70EC4">
        <w:rPr>
          <w:rFonts w:ascii="Arial" w:hAnsi="Arial" w:cs="Arial"/>
        </w:rPr>
        <w:fldChar w:fldCharType="separate"/>
      </w:r>
      <w:r>
        <w:rPr>
          <w:rFonts w:ascii="Arial" w:hAnsi="Arial" w:cs="Arial"/>
        </w:rPr>
        <w:fldChar w:fldCharType="end"/>
      </w:r>
      <w:bookmarkEnd w:id="5"/>
      <w:r>
        <w:rPr>
          <w:rFonts w:ascii="Arial" w:hAnsi="Arial" w:cs="Arial"/>
        </w:rPr>
        <w:t xml:space="preserve"> </w:t>
      </w:r>
      <w:r w:rsidRPr="008B62E7">
        <w:rPr>
          <w:rFonts w:ascii="Arial" w:hAnsi="Arial" w:cs="Arial"/>
        </w:rPr>
        <w:t xml:space="preserve">AGENTE GESTOR DE LA REHABILITACIÓN </w:t>
      </w:r>
    </w:p>
    <w:p w14:paraId="787CFC15" w14:textId="77777777" w:rsidR="00B4074C" w:rsidRPr="008B62E7" w:rsidRDefault="00B4074C" w:rsidP="00B4074C">
      <w:pPr>
        <w:pStyle w:val="Prrafodelista"/>
        <w:jc w:val="both"/>
        <w:rPr>
          <w:rFonts w:ascii="Arial" w:hAnsi="Arial" w:cs="Arial"/>
        </w:rPr>
      </w:pPr>
      <w:r>
        <w:rPr>
          <w:rFonts w:ascii="Arial" w:hAnsi="Arial" w:cs="Arial"/>
        </w:rPr>
        <w:fldChar w:fldCharType="begin">
          <w:ffData>
            <w:name w:val="Marcar4"/>
            <w:enabled/>
            <w:calcOnExit w:val="0"/>
            <w:checkBox>
              <w:sizeAuto/>
              <w:default w:val="0"/>
            </w:checkBox>
          </w:ffData>
        </w:fldChar>
      </w:r>
      <w:bookmarkStart w:id="6" w:name="Marcar4"/>
      <w:r>
        <w:rPr>
          <w:rFonts w:ascii="Arial" w:hAnsi="Arial" w:cs="Arial"/>
        </w:rPr>
        <w:instrText xml:space="preserve"> FORMCHECKBOX </w:instrText>
      </w:r>
      <w:r w:rsidR="00D70EC4">
        <w:rPr>
          <w:rFonts w:ascii="Arial" w:hAnsi="Arial" w:cs="Arial"/>
        </w:rPr>
      </w:r>
      <w:r w:rsidR="00D70EC4">
        <w:rPr>
          <w:rFonts w:ascii="Arial" w:hAnsi="Arial" w:cs="Arial"/>
        </w:rPr>
        <w:fldChar w:fldCharType="separate"/>
      </w:r>
      <w:r>
        <w:rPr>
          <w:rFonts w:ascii="Arial" w:hAnsi="Arial" w:cs="Arial"/>
        </w:rPr>
        <w:fldChar w:fldCharType="end"/>
      </w:r>
      <w:bookmarkEnd w:id="6"/>
      <w:r>
        <w:rPr>
          <w:rFonts w:ascii="Arial" w:hAnsi="Arial" w:cs="Arial"/>
        </w:rPr>
        <w:t xml:space="preserve"> </w:t>
      </w:r>
      <w:r w:rsidRPr="008B62E7">
        <w:rPr>
          <w:rFonts w:ascii="Arial" w:hAnsi="Arial" w:cs="Arial"/>
        </w:rPr>
        <w:t xml:space="preserve">REPRESENTANTE LEGAL DEL AGENTE GESTOR DE LA REHABILITACIÓN </w:t>
      </w:r>
    </w:p>
    <w:p w14:paraId="4EFA7D91" w14:textId="77777777" w:rsidR="00B4074C" w:rsidRPr="00E40018" w:rsidRDefault="00B4074C" w:rsidP="00B4074C">
      <w:pPr>
        <w:jc w:val="both"/>
        <w:rPr>
          <w:rFonts w:cs="Arial"/>
          <w:sz w:val="22"/>
          <w:szCs w:val="22"/>
        </w:rPr>
      </w:pPr>
    </w:p>
    <w:p w14:paraId="7AB00CDF" w14:textId="77777777" w:rsidR="00B4074C" w:rsidRPr="00E40018" w:rsidRDefault="00B4074C" w:rsidP="00B4074C">
      <w:pPr>
        <w:jc w:val="both"/>
        <w:rPr>
          <w:rFonts w:cs="Arial"/>
          <w:sz w:val="22"/>
          <w:szCs w:val="22"/>
        </w:rPr>
      </w:pPr>
      <w:r w:rsidRPr="00E40018">
        <w:rPr>
          <w:rFonts w:cs="Arial"/>
          <w:sz w:val="22"/>
          <w:szCs w:val="22"/>
        </w:rPr>
        <w:t>DECLARA:</w:t>
      </w:r>
    </w:p>
    <w:p w14:paraId="4EEAC81D" w14:textId="77777777" w:rsidR="00B4074C" w:rsidRPr="00E40018" w:rsidRDefault="00B4074C" w:rsidP="00B4074C">
      <w:pPr>
        <w:jc w:val="both"/>
        <w:rPr>
          <w:rFonts w:cs="Arial"/>
          <w:sz w:val="22"/>
          <w:szCs w:val="22"/>
        </w:rPr>
      </w:pPr>
    </w:p>
    <w:p w14:paraId="200BD92D" w14:textId="77777777" w:rsidR="00B4074C" w:rsidRPr="0026172F" w:rsidRDefault="00B4074C" w:rsidP="00B4074C">
      <w:pPr>
        <w:jc w:val="both"/>
        <w:rPr>
          <w:rFonts w:cs="Arial"/>
          <w:sz w:val="22"/>
          <w:szCs w:val="22"/>
        </w:rPr>
      </w:pPr>
      <w:r w:rsidRPr="00E40018">
        <w:rPr>
          <w:rFonts w:cs="Arial"/>
          <w:b/>
          <w:sz w:val="22"/>
          <w:szCs w:val="22"/>
        </w:rPr>
        <w:t>Primero.</w:t>
      </w:r>
      <w:r w:rsidRPr="00E40018">
        <w:rPr>
          <w:rFonts w:cs="Arial"/>
          <w:sz w:val="22"/>
          <w:szCs w:val="22"/>
        </w:rPr>
        <w:t xml:space="preserve"> Estar informado de lo siguiente</w:t>
      </w:r>
      <w:r w:rsidRPr="0026172F">
        <w:rPr>
          <w:rFonts w:cs="Arial"/>
          <w:sz w:val="22"/>
          <w:szCs w:val="22"/>
        </w:rPr>
        <w:t>:</w:t>
      </w:r>
    </w:p>
    <w:p w14:paraId="0197689F" w14:textId="77777777" w:rsidR="00B4074C" w:rsidRPr="00A240DE" w:rsidRDefault="00B4074C" w:rsidP="00B4074C">
      <w:pPr>
        <w:tabs>
          <w:tab w:val="left" w:pos="567"/>
        </w:tabs>
        <w:ind w:left="567" w:hanging="283"/>
        <w:jc w:val="both"/>
        <w:rPr>
          <w:rFonts w:cs="Arial"/>
          <w:sz w:val="22"/>
          <w:szCs w:val="22"/>
        </w:rPr>
      </w:pPr>
      <w:r w:rsidRPr="001418E6">
        <w:rPr>
          <w:rFonts w:cs="Arial"/>
        </w:rPr>
        <w:t>1</w:t>
      </w:r>
      <w:r w:rsidRPr="00A240DE">
        <w:rPr>
          <w:rFonts w:cs="Arial"/>
          <w:sz w:val="22"/>
          <w:szCs w:val="22"/>
        </w:rPr>
        <w:t xml:space="preserve">. Que el artículo 61.3 «Conflicto de intereses», del Reglamento (UE, </w:t>
      </w:r>
      <w:proofErr w:type="spellStart"/>
      <w:r w:rsidRPr="00A240DE">
        <w:rPr>
          <w:rFonts w:cs="Arial"/>
          <w:sz w:val="22"/>
          <w:szCs w:val="22"/>
        </w:rPr>
        <w:t>Euratom</w:t>
      </w:r>
      <w:proofErr w:type="spellEnd"/>
      <w:r w:rsidRPr="00A240DE">
        <w:rPr>
          <w:rFonts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8954400"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015E7C3C"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20D0CCAC"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4. Que el apartado 4 de la citada disposición adicional centésima décima segunda establece que:</w:t>
      </w:r>
    </w:p>
    <w:p w14:paraId="0548AD88"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5035E2DE"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lastRenderedPageBreak/>
        <w:t>– «Para la identificación de las relaciones o vinculaciones la herramienta contendrá, entre otros, los datos de titularidad real de las personas jurídicas a las que se refiere el artículo 22.</w:t>
      </w:r>
      <w:proofErr w:type="gramStart"/>
      <w:r w:rsidRPr="00A240DE">
        <w:rPr>
          <w:rFonts w:cs="Arial"/>
          <w:sz w:val="22"/>
          <w:szCs w:val="22"/>
        </w:rPr>
        <w:t>2.d</w:t>
      </w:r>
      <w:proofErr w:type="gramEnd"/>
      <w:r w:rsidRPr="00A240DE">
        <w:rPr>
          <w:rFonts w:cs="Arial"/>
          <w:sz w:val="22"/>
          <w:szCs w:val="22"/>
        </w:rPr>
        <w:t>).</w:t>
      </w:r>
      <w:proofErr w:type="spellStart"/>
      <w:r w:rsidRPr="00A240DE">
        <w:rPr>
          <w:rFonts w:cs="Arial"/>
          <w:sz w:val="22"/>
          <w:szCs w:val="22"/>
        </w:rPr>
        <w:t>iii</w:t>
      </w:r>
      <w:proofErr w:type="spellEnd"/>
      <w:r w:rsidRPr="00A240DE">
        <w:rPr>
          <w:rFonts w:cs="Arial"/>
          <w:sz w:val="22"/>
          <w:szCs w:val="22"/>
        </w:rPr>
        <w:t>) del Reglamento (UE) 241/2021, de 12 febrero, obrantes en las bases de datos de la Agencia Estatal de Administración Tributaria y los obtenidos a través de los convenios suscritos con los Colegios de Notarios y Registradores».</w:t>
      </w:r>
    </w:p>
    <w:p w14:paraId="3E4D3BC9" w14:textId="77777777" w:rsidR="00B4074C" w:rsidRPr="00A240DE" w:rsidRDefault="00B4074C" w:rsidP="00B4074C">
      <w:pPr>
        <w:tabs>
          <w:tab w:val="left" w:pos="567"/>
        </w:tabs>
        <w:ind w:left="567" w:hanging="283"/>
        <w:jc w:val="both"/>
        <w:rPr>
          <w:rFonts w:cs="Arial"/>
          <w:sz w:val="22"/>
          <w:szCs w:val="22"/>
        </w:rPr>
      </w:pPr>
    </w:p>
    <w:p w14:paraId="33FB5F65" w14:textId="77777777" w:rsidR="00B4074C" w:rsidRPr="00A240DE" w:rsidRDefault="00B4074C" w:rsidP="00B4074C">
      <w:pPr>
        <w:tabs>
          <w:tab w:val="left" w:pos="567"/>
        </w:tabs>
        <w:ind w:left="567" w:hanging="283"/>
        <w:jc w:val="both"/>
        <w:rPr>
          <w:rFonts w:cs="Arial"/>
          <w:sz w:val="22"/>
          <w:szCs w:val="22"/>
        </w:rPr>
      </w:pPr>
      <w:r w:rsidRPr="00A240DE">
        <w:rPr>
          <w:rFonts w:cs="Arial"/>
          <w:b/>
          <w:bCs/>
          <w:sz w:val="22"/>
          <w:szCs w:val="22"/>
        </w:rPr>
        <w:t>Segundo</w:t>
      </w:r>
      <w:r w:rsidRPr="00A240DE">
        <w:rPr>
          <w:rFonts w:cs="Arial"/>
          <w:sz w:val="22"/>
          <w:szCs w:val="22"/>
        </w:rPr>
        <w:t>.</w:t>
      </w:r>
    </w:p>
    <w:p w14:paraId="4D876335"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5DF5C6F6" w14:textId="77777777" w:rsidR="00B4074C" w:rsidRPr="00A240DE" w:rsidRDefault="00B4074C" w:rsidP="00B4074C">
      <w:pPr>
        <w:tabs>
          <w:tab w:val="left" w:pos="567"/>
        </w:tabs>
        <w:ind w:left="567" w:hanging="283"/>
        <w:jc w:val="both"/>
        <w:rPr>
          <w:rFonts w:cs="Arial"/>
          <w:sz w:val="22"/>
          <w:szCs w:val="22"/>
        </w:rPr>
      </w:pPr>
    </w:p>
    <w:p w14:paraId="38DEBBFC" w14:textId="77777777" w:rsidR="00B4074C" w:rsidRPr="00A240DE" w:rsidRDefault="00B4074C" w:rsidP="00B4074C">
      <w:pPr>
        <w:tabs>
          <w:tab w:val="left" w:pos="567"/>
        </w:tabs>
        <w:ind w:left="567" w:hanging="283"/>
        <w:jc w:val="both"/>
        <w:rPr>
          <w:rFonts w:cs="Arial"/>
          <w:sz w:val="22"/>
          <w:szCs w:val="22"/>
        </w:rPr>
      </w:pPr>
      <w:r w:rsidRPr="00A240DE">
        <w:rPr>
          <w:rFonts w:cs="Arial"/>
          <w:b/>
          <w:bCs/>
          <w:sz w:val="22"/>
          <w:szCs w:val="22"/>
        </w:rPr>
        <w:t>Tercero</w:t>
      </w:r>
      <w:r w:rsidRPr="00A240DE">
        <w:rPr>
          <w:rFonts w:cs="Arial"/>
          <w:sz w:val="22"/>
          <w:szCs w:val="22"/>
        </w:rPr>
        <w:t>.</w:t>
      </w:r>
    </w:p>
    <w:p w14:paraId="53DE8C9C"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 xml:space="preserve">Que se compromete a poner en conocimiento del órgano </w:t>
      </w:r>
      <w:r>
        <w:rPr>
          <w:rFonts w:cs="Arial"/>
          <w:sz w:val="22"/>
          <w:szCs w:val="22"/>
        </w:rPr>
        <w:t>competente</w:t>
      </w:r>
      <w:r w:rsidRPr="00A240DE">
        <w:rPr>
          <w:rFonts w:cs="Arial"/>
          <w:sz w:val="22"/>
          <w:szCs w:val="22"/>
        </w:rPr>
        <w:t>, sin dilación, cualquier situación de conflicto de interés que pudiera conocer y producirse en cualquier momento del procedimiento en curso.</w:t>
      </w:r>
    </w:p>
    <w:p w14:paraId="1BC52340" w14:textId="77777777" w:rsidR="00B4074C" w:rsidRPr="00A240DE" w:rsidRDefault="00B4074C" w:rsidP="00B4074C">
      <w:pPr>
        <w:tabs>
          <w:tab w:val="left" w:pos="567"/>
        </w:tabs>
        <w:ind w:left="567" w:hanging="283"/>
        <w:jc w:val="both"/>
        <w:rPr>
          <w:rFonts w:cs="Arial"/>
          <w:sz w:val="22"/>
          <w:szCs w:val="22"/>
        </w:rPr>
      </w:pPr>
    </w:p>
    <w:p w14:paraId="74E61B46" w14:textId="77777777" w:rsidR="00B4074C" w:rsidRPr="00A240DE" w:rsidRDefault="00B4074C" w:rsidP="00B4074C">
      <w:pPr>
        <w:tabs>
          <w:tab w:val="left" w:pos="567"/>
        </w:tabs>
        <w:ind w:left="567" w:hanging="283"/>
        <w:jc w:val="both"/>
        <w:rPr>
          <w:rFonts w:cs="Arial"/>
          <w:sz w:val="22"/>
          <w:szCs w:val="22"/>
        </w:rPr>
      </w:pPr>
      <w:r w:rsidRPr="00A240DE">
        <w:rPr>
          <w:rFonts w:cs="Arial"/>
          <w:b/>
          <w:bCs/>
          <w:sz w:val="22"/>
          <w:szCs w:val="22"/>
        </w:rPr>
        <w:t>Cuarto</w:t>
      </w:r>
      <w:r w:rsidRPr="00A240DE">
        <w:rPr>
          <w:rFonts w:cs="Arial"/>
          <w:sz w:val="22"/>
          <w:szCs w:val="22"/>
        </w:rPr>
        <w:t>.</w:t>
      </w:r>
    </w:p>
    <w:p w14:paraId="3AB14225" w14:textId="77777777" w:rsidR="00B4074C" w:rsidRPr="00A240DE" w:rsidRDefault="00B4074C" w:rsidP="00B4074C">
      <w:pPr>
        <w:tabs>
          <w:tab w:val="left" w:pos="567"/>
        </w:tabs>
        <w:ind w:left="567" w:hanging="283"/>
        <w:jc w:val="both"/>
        <w:rPr>
          <w:rFonts w:cs="Arial"/>
          <w:sz w:val="22"/>
          <w:szCs w:val="22"/>
        </w:rPr>
      </w:pPr>
      <w:r w:rsidRPr="00A240DE">
        <w:rPr>
          <w:rFonts w:cs="Arial"/>
          <w:sz w:val="22"/>
          <w:szCs w:val="22"/>
        </w:rPr>
        <w:t>Que conoce que una declaración de ausencia de conflicto de interés que se demuestre que sea falsa, acarreará las consecuencias disciplinarias/administrativas/judiciales que establezca la normativa de aplicación.</w:t>
      </w:r>
    </w:p>
    <w:p w14:paraId="3D4346B4" w14:textId="77777777" w:rsidR="00B4074C" w:rsidRPr="00A240DE" w:rsidRDefault="00B4074C" w:rsidP="00B4074C">
      <w:pPr>
        <w:tabs>
          <w:tab w:val="left" w:pos="567"/>
        </w:tabs>
        <w:jc w:val="both"/>
        <w:rPr>
          <w:rFonts w:cs="Arial"/>
          <w:sz w:val="22"/>
          <w:szCs w:val="22"/>
        </w:rPr>
      </w:pPr>
    </w:p>
    <w:p w14:paraId="04A58840" w14:textId="77777777" w:rsidR="0026172F" w:rsidRPr="0026172F" w:rsidRDefault="0026172F" w:rsidP="00BE0B1E">
      <w:pPr>
        <w:jc w:val="both"/>
        <w:rPr>
          <w:rFonts w:cs="Arial"/>
          <w:sz w:val="22"/>
          <w:szCs w:val="22"/>
        </w:rPr>
      </w:pPr>
    </w:p>
    <w:p w14:paraId="452C5C6C" w14:textId="4014E13B" w:rsidR="008937CA" w:rsidRDefault="0026172F" w:rsidP="00BE0B1E">
      <w:pPr>
        <w:jc w:val="both"/>
        <w:rPr>
          <w:rFonts w:cs="Arial"/>
          <w:sz w:val="22"/>
          <w:szCs w:val="22"/>
        </w:rPr>
      </w:pPr>
      <w:r w:rsidRPr="001F0AC7">
        <w:rPr>
          <w:rFonts w:cs="Arial"/>
          <w:sz w:val="22"/>
          <w:szCs w:val="22"/>
        </w:rPr>
        <w:t>Al objeto de garantizar la imparcialidad en el procedimiento de subvención arriba referenciado, el abajo firmante, como participante en el proceso de preparación y tramitación del expediente,</w:t>
      </w:r>
      <w:r w:rsidR="008937CA">
        <w:rPr>
          <w:rFonts w:cs="Arial"/>
          <w:sz w:val="22"/>
          <w:szCs w:val="22"/>
        </w:rPr>
        <w:t xml:space="preserve"> declaran</w:t>
      </w:r>
      <w:r w:rsidR="00C8427F">
        <w:rPr>
          <w:rFonts w:cs="Arial"/>
          <w:sz w:val="22"/>
          <w:szCs w:val="22"/>
        </w:rPr>
        <w:t>,</w:t>
      </w:r>
      <w:r w:rsidRPr="001F0AC7">
        <w:rPr>
          <w:rFonts w:cs="Arial"/>
          <w:sz w:val="22"/>
          <w:szCs w:val="22"/>
        </w:rPr>
        <w:t xml:space="preserve"> </w:t>
      </w:r>
      <w:r w:rsidR="00BE2008" w:rsidRPr="001F0AC7">
        <w:rPr>
          <w:rFonts w:cs="Arial"/>
          <w:sz w:val="22"/>
          <w:szCs w:val="22"/>
        </w:rPr>
        <w:t>EN CALIDAD DE</w:t>
      </w:r>
      <w:r w:rsidR="00C8427F">
        <w:rPr>
          <w:rFonts w:cs="Arial"/>
          <w:sz w:val="22"/>
          <w:szCs w:val="22"/>
        </w:rPr>
        <w:t xml:space="preserve"> (señalar el que proceda)</w:t>
      </w:r>
      <w:r w:rsidR="008937CA">
        <w:rPr>
          <w:rFonts w:cs="Arial"/>
          <w:sz w:val="22"/>
          <w:szCs w:val="22"/>
        </w:rPr>
        <w:t>:</w:t>
      </w:r>
    </w:p>
    <w:p w14:paraId="7C115E9C" w14:textId="77777777" w:rsidR="00C8427F" w:rsidRDefault="00C8427F" w:rsidP="00BE0B1E">
      <w:pPr>
        <w:jc w:val="both"/>
        <w:rPr>
          <w:rFonts w:cs="Arial"/>
          <w:sz w:val="22"/>
          <w:szCs w:val="22"/>
        </w:rPr>
      </w:pPr>
    </w:p>
    <w:p w14:paraId="6C69BDA2" w14:textId="77777777" w:rsidR="00127231" w:rsidRDefault="00127231" w:rsidP="00BE0B1E">
      <w:pPr>
        <w:jc w:val="both"/>
        <w:rPr>
          <w:rFonts w:cs="Arial"/>
          <w:sz w:val="22"/>
          <w:szCs w:val="22"/>
        </w:rPr>
      </w:pPr>
    </w:p>
    <w:p w14:paraId="2F9CD9CD" w14:textId="69AF3DE1" w:rsidR="00127231" w:rsidRDefault="00127231" w:rsidP="00BE0B1E">
      <w:pPr>
        <w:jc w:val="center"/>
        <w:rPr>
          <w:rFonts w:cs="Arial"/>
          <w:sz w:val="22"/>
          <w:szCs w:val="22"/>
        </w:rPr>
      </w:pPr>
      <w:r w:rsidRPr="00127231">
        <w:rPr>
          <w:rFonts w:cs="Arial"/>
          <w:sz w:val="22"/>
          <w:szCs w:val="22"/>
        </w:rPr>
        <w:t>(Fecha y firma, nombre completo y DNI)</w:t>
      </w:r>
    </w:p>
    <w:p w14:paraId="02E5D27C" w14:textId="74C6E84C" w:rsidR="00ED034E" w:rsidRPr="00127231" w:rsidRDefault="00ED034E" w:rsidP="00BE0B1E">
      <w:pPr>
        <w:jc w:val="center"/>
        <w:rPr>
          <w:rFonts w:cs="Arial"/>
          <w:sz w:val="22"/>
          <w:szCs w:val="22"/>
        </w:rPr>
      </w:pPr>
      <w:r>
        <w:rPr>
          <w:rFonts w:cs="Arial"/>
          <w:sz w:val="22"/>
          <w:szCs w:val="22"/>
        </w:rPr>
        <w:fldChar w:fldCharType="begin">
          <w:ffData>
            <w:name w:val="Texto1"/>
            <w:enabled/>
            <w:calcOnExit w:val="0"/>
            <w:textInput/>
          </w:ffData>
        </w:fldChar>
      </w:r>
      <w:bookmarkStart w:id="7" w:name="Texto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sectPr w:rsidR="00ED034E" w:rsidRPr="00127231" w:rsidSect="0026172F">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247" w:left="1701" w:header="425" w:footer="0" w:gutter="0"/>
      <w:cols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05D2" w14:textId="77777777" w:rsidR="007C4605" w:rsidRDefault="007C4605" w:rsidP="00FB2087">
      <w:r>
        <w:separator/>
      </w:r>
    </w:p>
  </w:endnote>
  <w:endnote w:type="continuationSeparator" w:id="0">
    <w:p w14:paraId="03793653" w14:textId="77777777" w:rsidR="007C4605" w:rsidRDefault="007C4605" w:rsidP="00F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F47" w14:textId="77777777" w:rsidR="007D73A2" w:rsidRDefault="007D73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8D79" w14:textId="77777777" w:rsidR="007D73A2" w:rsidRDefault="007D73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4C23" w14:textId="77777777" w:rsidR="007D73A2" w:rsidRDefault="007D73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BFF2" w14:textId="77777777" w:rsidR="007C4605" w:rsidRDefault="007C4605" w:rsidP="00FB2087">
      <w:r>
        <w:separator/>
      </w:r>
    </w:p>
  </w:footnote>
  <w:footnote w:type="continuationSeparator" w:id="0">
    <w:p w14:paraId="74373ED1" w14:textId="77777777" w:rsidR="007C4605" w:rsidRDefault="007C4605" w:rsidP="00F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1AFD" w14:textId="77777777" w:rsidR="007D73A2" w:rsidRDefault="007D73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191" w14:textId="61F085CF" w:rsidR="002046D9" w:rsidRDefault="007D73A2" w:rsidP="00301416">
    <w:pPr>
      <w:widowControl w:val="0"/>
      <w:tabs>
        <w:tab w:val="center" w:pos="4252"/>
        <w:tab w:val="right" w:pos="8504"/>
      </w:tabs>
      <w:autoSpaceDE w:val="0"/>
      <w:autoSpaceDN w:val="0"/>
      <w:spacing w:before="120" w:after="160" w:line="360" w:lineRule="auto"/>
      <w:jc w:val="both"/>
    </w:pPr>
    <w:r>
      <w:rPr>
        <w:noProof/>
      </w:rPr>
      <w:drawing>
        <wp:inline distT="0" distB="0" distL="0" distR="0" wp14:anchorId="634A5294" wp14:editId="55444221">
          <wp:extent cx="5579745" cy="69386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693860"/>
                  </a:xfrm>
                  <a:prstGeom prst="rect">
                    <a:avLst/>
                  </a:prstGeom>
                  <a:noFill/>
                  <a:ln>
                    <a:noFill/>
                  </a:ln>
                </pic:spPr>
              </pic:pic>
            </a:graphicData>
          </a:graphic>
        </wp:inline>
      </w:drawing>
    </w:r>
    <w:r w:rsidR="002046D9" w:rsidRPr="00652C9A">
      <w:rPr>
        <w:rFonts w:ascii="Tahoma" w:eastAsia="Tahoma" w:hAnsi="Tahoma" w:cs="Tahoma"/>
        <w:noProof/>
        <w:sz w:val="22"/>
        <w:szCs w:val="22"/>
        <w:lang w:val="es-ES"/>
      </w:rPr>
      <w:drawing>
        <wp:anchor distT="0" distB="0" distL="114300" distR="114300" simplePos="0" relativeHeight="251723264" behindDoc="0" locked="0" layoutInCell="1" allowOverlap="1" wp14:anchorId="18A28D42" wp14:editId="3BB32072">
          <wp:simplePos x="0" y="0"/>
          <wp:positionH relativeFrom="margin">
            <wp:posOffset>8298180</wp:posOffset>
          </wp:positionH>
          <wp:positionV relativeFrom="page">
            <wp:posOffset>375920</wp:posOffset>
          </wp:positionV>
          <wp:extent cx="864278" cy="61785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2DEB" w14:textId="77777777" w:rsidR="007D73A2" w:rsidRDefault="007D73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 w15:restartNumberingAfterBreak="0">
    <w:nsid w:val="00000403"/>
    <w:multiLevelType w:val="multilevel"/>
    <w:tmpl w:val="0000088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2" w15:restartNumberingAfterBreak="0">
    <w:nsid w:val="00000404"/>
    <w:multiLevelType w:val="multilevel"/>
    <w:tmpl w:val="0000088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3" w15:restartNumberingAfterBreak="0">
    <w:nsid w:val="00000405"/>
    <w:multiLevelType w:val="multilevel"/>
    <w:tmpl w:val="0000088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4" w15:restartNumberingAfterBreak="0">
    <w:nsid w:val="00000406"/>
    <w:multiLevelType w:val="multilevel"/>
    <w:tmpl w:val="0000088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5" w15:restartNumberingAfterBreak="0">
    <w:nsid w:val="00000407"/>
    <w:multiLevelType w:val="multilevel"/>
    <w:tmpl w:val="0000088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6" w15:restartNumberingAfterBreak="0">
    <w:nsid w:val="00000408"/>
    <w:multiLevelType w:val="multilevel"/>
    <w:tmpl w:val="0000088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7" w15:restartNumberingAfterBreak="0">
    <w:nsid w:val="00000409"/>
    <w:multiLevelType w:val="multilevel"/>
    <w:tmpl w:val="0000088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8" w15:restartNumberingAfterBreak="0">
    <w:nsid w:val="0000040A"/>
    <w:multiLevelType w:val="multilevel"/>
    <w:tmpl w:val="0000088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9" w15:restartNumberingAfterBreak="0">
    <w:nsid w:val="0000040B"/>
    <w:multiLevelType w:val="multilevel"/>
    <w:tmpl w:val="0000088E"/>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0" w15:restartNumberingAfterBreak="0">
    <w:nsid w:val="0000040C"/>
    <w:multiLevelType w:val="multilevel"/>
    <w:tmpl w:val="0000088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1" w15:restartNumberingAfterBreak="0">
    <w:nsid w:val="0000040D"/>
    <w:multiLevelType w:val="multilevel"/>
    <w:tmpl w:val="0000089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2" w15:restartNumberingAfterBreak="0">
    <w:nsid w:val="0000040E"/>
    <w:multiLevelType w:val="multilevel"/>
    <w:tmpl w:val="0000089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3" w15:restartNumberingAfterBreak="0">
    <w:nsid w:val="0000040F"/>
    <w:multiLevelType w:val="multilevel"/>
    <w:tmpl w:val="00000892"/>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4" w15:restartNumberingAfterBreak="0">
    <w:nsid w:val="00000410"/>
    <w:multiLevelType w:val="multilevel"/>
    <w:tmpl w:val="00000893"/>
    <w:lvl w:ilvl="0">
      <w:start w:val="1"/>
      <w:numFmt w:val="lowerLetter"/>
      <w:lvlText w:val="%1)"/>
      <w:lvlJc w:val="left"/>
      <w:pPr>
        <w:ind w:left="63" w:hanging="188"/>
      </w:pPr>
      <w:rPr>
        <w:rFonts w:ascii="Arial" w:hAnsi="Arial" w:cs="Arial"/>
        <w:b w:val="0"/>
        <w:bCs w:val="0"/>
        <w:spacing w:val="-1"/>
        <w:sz w:val="16"/>
        <w:szCs w:val="16"/>
      </w:rPr>
    </w:lvl>
    <w:lvl w:ilvl="1">
      <w:numFmt w:val="bullet"/>
      <w:lvlText w:val="•"/>
      <w:lvlJc w:val="left"/>
      <w:pPr>
        <w:ind w:left="807" w:hanging="188"/>
      </w:pPr>
    </w:lvl>
    <w:lvl w:ilvl="2">
      <w:numFmt w:val="bullet"/>
      <w:lvlText w:val="•"/>
      <w:lvlJc w:val="left"/>
      <w:pPr>
        <w:ind w:left="1550" w:hanging="188"/>
      </w:pPr>
    </w:lvl>
    <w:lvl w:ilvl="3">
      <w:numFmt w:val="bullet"/>
      <w:lvlText w:val="•"/>
      <w:lvlJc w:val="left"/>
      <w:pPr>
        <w:ind w:left="2293" w:hanging="188"/>
      </w:pPr>
    </w:lvl>
    <w:lvl w:ilvl="4">
      <w:numFmt w:val="bullet"/>
      <w:lvlText w:val="•"/>
      <w:lvlJc w:val="left"/>
      <w:pPr>
        <w:ind w:left="3036" w:hanging="188"/>
      </w:pPr>
    </w:lvl>
    <w:lvl w:ilvl="5">
      <w:numFmt w:val="bullet"/>
      <w:lvlText w:val="•"/>
      <w:lvlJc w:val="left"/>
      <w:pPr>
        <w:ind w:left="3780" w:hanging="188"/>
      </w:pPr>
    </w:lvl>
    <w:lvl w:ilvl="6">
      <w:numFmt w:val="bullet"/>
      <w:lvlText w:val="•"/>
      <w:lvlJc w:val="left"/>
      <w:pPr>
        <w:ind w:left="4523" w:hanging="188"/>
      </w:pPr>
    </w:lvl>
    <w:lvl w:ilvl="7">
      <w:numFmt w:val="bullet"/>
      <w:lvlText w:val="•"/>
      <w:lvlJc w:val="left"/>
      <w:pPr>
        <w:ind w:left="5266" w:hanging="188"/>
      </w:pPr>
    </w:lvl>
    <w:lvl w:ilvl="8">
      <w:numFmt w:val="bullet"/>
      <w:lvlText w:val="•"/>
      <w:lvlJc w:val="left"/>
      <w:pPr>
        <w:ind w:left="6010" w:hanging="188"/>
      </w:pPr>
    </w:lvl>
  </w:abstractNum>
  <w:abstractNum w:abstractNumId="15" w15:restartNumberingAfterBreak="0">
    <w:nsid w:val="00000411"/>
    <w:multiLevelType w:val="multilevel"/>
    <w:tmpl w:val="00000894"/>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6" w15:restartNumberingAfterBreak="0">
    <w:nsid w:val="00000412"/>
    <w:multiLevelType w:val="multilevel"/>
    <w:tmpl w:val="0000089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7" w15:restartNumberingAfterBreak="0">
    <w:nsid w:val="00000413"/>
    <w:multiLevelType w:val="multilevel"/>
    <w:tmpl w:val="0000089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8" w15:restartNumberingAfterBreak="0">
    <w:nsid w:val="00000414"/>
    <w:multiLevelType w:val="multilevel"/>
    <w:tmpl w:val="0000089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9" w15:restartNumberingAfterBreak="0">
    <w:nsid w:val="00000415"/>
    <w:multiLevelType w:val="multilevel"/>
    <w:tmpl w:val="0000089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0" w15:restartNumberingAfterBreak="0">
    <w:nsid w:val="00000416"/>
    <w:multiLevelType w:val="multilevel"/>
    <w:tmpl w:val="0000089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1" w15:restartNumberingAfterBreak="0">
    <w:nsid w:val="00000417"/>
    <w:multiLevelType w:val="multilevel"/>
    <w:tmpl w:val="0000089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2" w15:restartNumberingAfterBreak="0">
    <w:nsid w:val="00000418"/>
    <w:multiLevelType w:val="multilevel"/>
    <w:tmpl w:val="0000089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3" w15:restartNumberingAfterBreak="0">
    <w:nsid w:val="00000419"/>
    <w:multiLevelType w:val="multilevel"/>
    <w:tmpl w:val="0000089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4" w15:restartNumberingAfterBreak="0">
    <w:nsid w:val="0000041A"/>
    <w:multiLevelType w:val="multilevel"/>
    <w:tmpl w:val="0000089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5" w15:restartNumberingAfterBreak="0">
    <w:nsid w:val="0000041B"/>
    <w:multiLevelType w:val="multilevel"/>
    <w:tmpl w:val="0000089E"/>
    <w:lvl w:ilvl="0">
      <w:start w:val="1"/>
      <w:numFmt w:val="lowerLetter"/>
      <w:lvlText w:val="%1)"/>
      <w:lvlJc w:val="left"/>
      <w:pPr>
        <w:ind w:left="250" w:hanging="187"/>
      </w:pPr>
      <w:rPr>
        <w:rFonts w:ascii="Arial" w:hAnsi="Arial" w:cs="Arial"/>
        <w:b w:val="0"/>
        <w:bCs w:val="0"/>
        <w:spacing w:val="-1"/>
        <w:sz w:val="16"/>
        <w:szCs w:val="16"/>
      </w:rPr>
    </w:lvl>
    <w:lvl w:ilvl="1">
      <w:numFmt w:val="bullet"/>
      <w:lvlText w:val="•"/>
      <w:lvlJc w:val="left"/>
      <w:pPr>
        <w:ind w:left="975" w:hanging="187"/>
      </w:pPr>
    </w:lvl>
    <w:lvl w:ilvl="2">
      <w:numFmt w:val="bullet"/>
      <w:lvlText w:val="•"/>
      <w:lvlJc w:val="left"/>
      <w:pPr>
        <w:ind w:left="1700" w:hanging="187"/>
      </w:pPr>
    </w:lvl>
    <w:lvl w:ilvl="3">
      <w:numFmt w:val="bullet"/>
      <w:lvlText w:val="•"/>
      <w:lvlJc w:val="left"/>
      <w:pPr>
        <w:ind w:left="2426" w:hanging="187"/>
      </w:pPr>
    </w:lvl>
    <w:lvl w:ilvl="4">
      <w:numFmt w:val="bullet"/>
      <w:lvlText w:val="•"/>
      <w:lvlJc w:val="left"/>
      <w:pPr>
        <w:ind w:left="3151" w:hanging="187"/>
      </w:pPr>
    </w:lvl>
    <w:lvl w:ilvl="5">
      <w:numFmt w:val="bullet"/>
      <w:lvlText w:val="•"/>
      <w:lvlJc w:val="left"/>
      <w:pPr>
        <w:ind w:left="3876" w:hanging="187"/>
      </w:pPr>
    </w:lvl>
    <w:lvl w:ilvl="6">
      <w:numFmt w:val="bullet"/>
      <w:lvlText w:val="•"/>
      <w:lvlJc w:val="left"/>
      <w:pPr>
        <w:ind w:left="4601" w:hanging="187"/>
      </w:pPr>
    </w:lvl>
    <w:lvl w:ilvl="7">
      <w:numFmt w:val="bullet"/>
      <w:lvlText w:val="•"/>
      <w:lvlJc w:val="left"/>
      <w:pPr>
        <w:ind w:left="5326" w:hanging="187"/>
      </w:pPr>
    </w:lvl>
    <w:lvl w:ilvl="8">
      <w:numFmt w:val="bullet"/>
      <w:lvlText w:val="•"/>
      <w:lvlJc w:val="left"/>
      <w:pPr>
        <w:ind w:left="6051" w:hanging="187"/>
      </w:pPr>
    </w:lvl>
  </w:abstractNum>
  <w:abstractNum w:abstractNumId="26" w15:restartNumberingAfterBreak="0">
    <w:nsid w:val="0000041C"/>
    <w:multiLevelType w:val="multilevel"/>
    <w:tmpl w:val="0000089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7" w15:restartNumberingAfterBreak="0">
    <w:nsid w:val="0000041D"/>
    <w:multiLevelType w:val="multilevel"/>
    <w:tmpl w:val="000008A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8" w15:restartNumberingAfterBreak="0">
    <w:nsid w:val="0000041E"/>
    <w:multiLevelType w:val="multilevel"/>
    <w:tmpl w:val="000008A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9" w15:restartNumberingAfterBreak="0">
    <w:nsid w:val="03A914F1"/>
    <w:multiLevelType w:val="hybridMultilevel"/>
    <w:tmpl w:val="1E7AA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78681B"/>
    <w:multiLevelType w:val="hybridMultilevel"/>
    <w:tmpl w:val="DDF21B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1CD45F1"/>
    <w:multiLevelType w:val="hybridMultilevel"/>
    <w:tmpl w:val="E66EA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29E708E"/>
    <w:multiLevelType w:val="hybridMultilevel"/>
    <w:tmpl w:val="AABED5D2"/>
    <w:lvl w:ilvl="0" w:tplc="E228C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AA6BE9"/>
    <w:multiLevelType w:val="hybridMultilevel"/>
    <w:tmpl w:val="18862C1E"/>
    <w:lvl w:ilvl="0" w:tplc="8D069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7303CFE"/>
    <w:multiLevelType w:val="hybridMultilevel"/>
    <w:tmpl w:val="3DDE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0896A48"/>
    <w:multiLevelType w:val="hybridMultilevel"/>
    <w:tmpl w:val="4DB8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404E54"/>
    <w:multiLevelType w:val="hybridMultilevel"/>
    <w:tmpl w:val="FA786CEE"/>
    <w:lvl w:ilvl="0" w:tplc="6D6C52E8">
      <w:start w:val="1"/>
      <w:numFmt w:val="lowerLetter"/>
      <w:lvlText w:val="%1)"/>
      <w:lvlJc w:val="left"/>
      <w:pPr>
        <w:ind w:left="423" w:hanging="360"/>
      </w:pPr>
      <w:rPr>
        <w:rFonts w:hint="default"/>
      </w:rPr>
    </w:lvl>
    <w:lvl w:ilvl="1" w:tplc="0C0A0019" w:tentative="1">
      <w:start w:val="1"/>
      <w:numFmt w:val="lowerLetter"/>
      <w:lvlText w:val="%2."/>
      <w:lvlJc w:val="left"/>
      <w:pPr>
        <w:ind w:left="1143" w:hanging="360"/>
      </w:pPr>
    </w:lvl>
    <w:lvl w:ilvl="2" w:tplc="0C0A001B" w:tentative="1">
      <w:start w:val="1"/>
      <w:numFmt w:val="lowerRoman"/>
      <w:lvlText w:val="%3."/>
      <w:lvlJc w:val="right"/>
      <w:pPr>
        <w:ind w:left="1863" w:hanging="180"/>
      </w:pPr>
    </w:lvl>
    <w:lvl w:ilvl="3" w:tplc="0C0A000F" w:tentative="1">
      <w:start w:val="1"/>
      <w:numFmt w:val="decimal"/>
      <w:lvlText w:val="%4."/>
      <w:lvlJc w:val="left"/>
      <w:pPr>
        <w:ind w:left="2583" w:hanging="360"/>
      </w:pPr>
    </w:lvl>
    <w:lvl w:ilvl="4" w:tplc="0C0A0019" w:tentative="1">
      <w:start w:val="1"/>
      <w:numFmt w:val="lowerLetter"/>
      <w:lvlText w:val="%5."/>
      <w:lvlJc w:val="left"/>
      <w:pPr>
        <w:ind w:left="3303" w:hanging="360"/>
      </w:pPr>
    </w:lvl>
    <w:lvl w:ilvl="5" w:tplc="0C0A001B" w:tentative="1">
      <w:start w:val="1"/>
      <w:numFmt w:val="lowerRoman"/>
      <w:lvlText w:val="%6."/>
      <w:lvlJc w:val="right"/>
      <w:pPr>
        <w:ind w:left="4023" w:hanging="180"/>
      </w:pPr>
    </w:lvl>
    <w:lvl w:ilvl="6" w:tplc="0C0A000F" w:tentative="1">
      <w:start w:val="1"/>
      <w:numFmt w:val="decimal"/>
      <w:lvlText w:val="%7."/>
      <w:lvlJc w:val="left"/>
      <w:pPr>
        <w:ind w:left="4743" w:hanging="360"/>
      </w:pPr>
    </w:lvl>
    <w:lvl w:ilvl="7" w:tplc="0C0A0019" w:tentative="1">
      <w:start w:val="1"/>
      <w:numFmt w:val="lowerLetter"/>
      <w:lvlText w:val="%8."/>
      <w:lvlJc w:val="left"/>
      <w:pPr>
        <w:ind w:left="5463" w:hanging="360"/>
      </w:pPr>
    </w:lvl>
    <w:lvl w:ilvl="8" w:tplc="0C0A001B" w:tentative="1">
      <w:start w:val="1"/>
      <w:numFmt w:val="lowerRoman"/>
      <w:lvlText w:val="%9."/>
      <w:lvlJc w:val="right"/>
      <w:pPr>
        <w:ind w:left="6183" w:hanging="180"/>
      </w:pPr>
    </w:lvl>
  </w:abstractNum>
  <w:abstractNum w:abstractNumId="37" w15:restartNumberingAfterBreak="0">
    <w:nsid w:val="756316AF"/>
    <w:multiLevelType w:val="hybridMultilevel"/>
    <w:tmpl w:val="E4FA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4"/>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30"/>
  </w:num>
  <w:num w:numId="34">
    <w:abstractNumId w:val="31"/>
  </w:num>
  <w:num w:numId="35">
    <w:abstractNumId w:val="36"/>
  </w:num>
  <w:num w:numId="36">
    <w:abstractNumId w:val="35"/>
  </w:num>
  <w:num w:numId="37">
    <w:abstractNumId w:val="33"/>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HUMQA2nDBOW9JDJYz7fAuCt2vsc/Y47Tad+GdflKKQuIlSjvpfQysNhBWAyiQhuM7mpVwpFaUxVZZSWxt1ATZw==" w:salt="2q6npUX6n49RpehBaBOH8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3006"/>
    <w:rsid w:val="000040B9"/>
    <w:rsid w:val="000041A3"/>
    <w:rsid w:val="00005436"/>
    <w:rsid w:val="000077C9"/>
    <w:rsid w:val="00007CD5"/>
    <w:rsid w:val="00014B28"/>
    <w:rsid w:val="00014EB5"/>
    <w:rsid w:val="0002398C"/>
    <w:rsid w:val="00025013"/>
    <w:rsid w:val="00027909"/>
    <w:rsid w:val="00033DCB"/>
    <w:rsid w:val="00035AF2"/>
    <w:rsid w:val="00041CD3"/>
    <w:rsid w:val="00041DD8"/>
    <w:rsid w:val="00042EE5"/>
    <w:rsid w:val="00042EFE"/>
    <w:rsid w:val="00043B66"/>
    <w:rsid w:val="00050A2C"/>
    <w:rsid w:val="00051489"/>
    <w:rsid w:val="00052B23"/>
    <w:rsid w:val="00054EA2"/>
    <w:rsid w:val="00056409"/>
    <w:rsid w:val="00056C16"/>
    <w:rsid w:val="000570D4"/>
    <w:rsid w:val="000578A2"/>
    <w:rsid w:val="00057BCB"/>
    <w:rsid w:val="00062EE3"/>
    <w:rsid w:val="00063901"/>
    <w:rsid w:val="00071DAF"/>
    <w:rsid w:val="00072400"/>
    <w:rsid w:val="00072570"/>
    <w:rsid w:val="00072FE1"/>
    <w:rsid w:val="00074470"/>
    <w:rsid w:val="00075116"/>
    <w:rsid w:val="000860C3"/>
    <w:rsid w:val="000879ED"/>
    <w:rsid w:val="0009060D"/>
    <w:rsid w:val="00090A4A"/>
    <w:rsid w:val="00092F41"/>
    <w:rsid w:val="000A359C"/>
    <w:rsid w:val="000A436D"/>
    <w:rsid w:val="000A461E"/>
    <w:rsid w:val="000A5044"/>
    <w:rsid w:val="000B0A2E"/>
    <w:rsid w:val="000B20CB"/>
    <w:rsid w:val="000B241D"/>
    <w:rsid w:val="000B6CA4"/>
    <w:rsid w:val="000B7C4E"/>
    <w:rsid w:val="000C01C2"/>
    <w:rsid w:val="000C1A0D"/>
    <w:rsid w:val="000C5F1A"/>
    <w:rsid w:val="000D0C8D"/>
    <w:rsid w:val="000D7FBF"/>
    <w:rsid w:val="000E5161"/>
    <w:rsid w:val="000F2525"/>
    <w:rsid w:val="000F369B"/>
    <w:rsid w:val="000F50F9"/>
    <w:rsid w:val="000F5F36"/>
    <w:rsid w:val="000F7BB0"/>
    <w:rsid w:val="00101EBD"/>
    <w:rsid w:val="00104616"/>
    <w:rsid w:val="0010622E"/>
    <w:rsid w:val="00106296"/>
    <w:rsid w:val="0011020B"/>
    <w:rsid w:val="00112437"/>
    <w:rsid w:val="001141D5"/>
    <w:rsid w:val="00115F6E"/>
    <w:rsid w:val="001165F1"/>
    <w:rsid w:val="00124B41"/>
    <w:rsid w:val="00127231"/>
    <w:rsid w:val="00131F48"/>
    <w:rsid w:val="00135E2D"/>
    <w:rsid w:val="001425F9"/>
    <w:rsid w:val="001432ED"/>
    <w:rsid w:val="001545BF"/>
    <w:rsid w:val="0015475E"/>
    <w:rsid w:val="00157093"/>
    <w:rsid w:val="00160425"/>
    <w:rsid w:val="00160B60"/>
    <w:rsid w:val="00166210"/>
    <w:rsid w:val="001810F2"/>
    <w:rsid w:val="00185B01"/>
    <w:rsid w:val="001873DF"/>
    <w:rsid w:val="00193FDC"/>
    <w:rsid w:val="0019545A"/>
    <w:rsid w:val="00195F42"/>
    <w:rsid w:val="001A681D"/>
    <w:rsid w:val="001B03D1"/>
    <w:rsid w:val="001B348B"/>
    <w:rsid w:val="001B45A8"/>
    <w:rsid w:val="001B63F9"/>
    <w:rsid w:val="001C0A80"/>
    <w:rsid w:val="001C40CD"/>
    <w:rsid w:val="001C62B0"/>
    <w:rsid w:val="001E0168"/>
    <w:rsid w:val="001E0206"/>
    <w:rsid w:val="001E2F33"/>
    <w:rsid w:val="001F0AC7"/>
    <w:rsid w:val="001F7E88"/>
    <w:rsid w:val="00201E72"/>
    <w:rsid w:val="002035D4"/>
    <w:rsid w:val="002046D9"/>
    <w:rsid w:val="00206550"/>
    <w:rsid w:val="002106C8"/>
    <w:rsid w:val="0022012B"/>
    <w:rsid w:val="00230CB7"/>
    <w:rsid w:val="002374AB"/>
    <w:rsid w:val="002442CB"/>
    <w:rsid w:val="00246BEA"/>
    <w:rsid w:val="00252062"/>
    <w:rsid w:val="002526EA"/>
    <w:rsid w:val="00253F3C"/>
    <w:rsid w:val="002563B9"/>
    <w:rsid w:val="00256C8F"/>
    <w:rsid w:val="002600EE"/>
    <w:rsid w:val="0026172F"/>
    <w:rsid w:val="00263387"/>
    <w:rsid w:val="002670A2"/>
    <w:rsid w:val="00274417"/>
    <w:rsid w:val="00274EF4"/>
    <w:rsid w:val="00276EF4"/>
    <w:rsid w:val="00284382"/>
    <w:rsid w:val="00291133"/>
    <w:rsid w:val="002914AA"/>
    <w:rsid w:val="002937DB"/>
    <w:rsid w:val="002A0B24"/>
    <w:rsid w:val="002A27A2"/>
    <w:rsid w:val="002A36AB"/>
    <w:rsid w:val="002A3AAF"/>
    <w:rsid w:val="002B42DD"/>
    <w:rsid w:val="002C59FF"/>
    <w:rsid w:val="002C5BD8"/>
    <w:rsid w:val="002D1811"/>
    <w:rsid w:val="002E2675"/>
    <w:rsid w:val="002F0803"/>
    <w:rsid w:val="00301416"/>
    <w:rsid w:val="0030142F"/>
    <w:rsid w:val="00301B9C"/>
    <w:rsid w:val="00310CD2"/>
    <w:rsid w:val="00312131"/>
    <w:rsid w:val="00314474"/>
    <w:rsid w:val="00314776"/>
    <w:rsid w:val="00314A57"/>
    <w:rsid w:val="00316D55"/>
    <w:rsid w:val="00324A69"/>
    <w:rsid w:val="00330622"/>
    <w:rsid w:val="00335B90"/>
    <w:rsid w:val="0034152A"/>
    <w:rsid w:val="0035215F"/>
    <w:rsid w:val="00352E89"/>
    <w:rsid w:val="00353A4A"/>
    <w:rsid w:val="0036423E"/>
    <w:rsid w:val="00364AA0"/>
    <w:rsid w:val="0037003A"/>
    <w:rsid w:val="003712C4"/>
    <w:rsid w:val="003737E4"/>
    <w:rsid w:val="00375390"/>
    <w:rsid w:val="00375E49"/>
    <w:rsid w:val="00383B47"/>
    <w:rsid w:val="00383F6C"/>
    <w:rsid w:val="0038552F"/>
    <w:rsid w:val="00396E47"/>
    <w:rsid w:val="003A0B21"/>
    <w:rsid w:val="003A2A4A"/>
    <w:rsid w:val="003A389A"/>
    <w:rsid w:val="003A5BAE"/>
    <w:rsid w:val="003B33BF"/>
    <w:rsid w:val="003B544D"/>
    <w:rsid w:val="003C3889"/>
    <w:rsid w:val="003D0E21"/>
    <w:rsid w:val="003E007B"/>
    <w:rsid w:val="003E5FD4"/>
    <w:rsid w:val="003E6191"/>
    <w:rsid w:val="003E632E"/>
    <w:rsid w:val="003E7ACD"/>
    <w:rsid w:val="003F09EB"/>
    <w:rsid w:val="003F1A6F"/>
    <w:rsid w:val="003F349F"/>
    <w:rsid w:val="0040025B"/>
    <w:rsid w:val="00403026"/>
    <w:rsid w:val="00403057"/>
    <w:rsid w:val="00417BB6"/>
    <w:rsid w:val="00427F84"/>
    <w:rsid w:val="00432A4E"/>
    <w:rsid w:val="00434203"/>
    <w:rsid w:val="00452779"/>
    <w:rsid w:val="004543FE"/>
    <w:rsid w:val="00460056"/>
    <w:rsid w:val="004611FF"/>
    <w:rsid w:val="00463891"/>
    <w:rsid w:val="00465501"/>
    <w:rsid w:val="004678AB"/>
    <w:rsid w:val="004723A9"/>
    <w:rsid w:val="00476883"/>
    <w:rsid w:val="00480078"/>
    <w:rsid w:val="0048217F"/>
    <w:rsid w:val="004879FF"/>
    <w:rsid w:val="004979F5"/>
    <w:rsid w:val="00497B6D"/>
    <w:rsid w:val="004A2BE3"/>
    <w:rsid w:val="004A4B49"/>
    <w:rsid w:val="004A5D8C"/>
    <w:rsid w:val="004B3980"/>
    <w:rsid w:val="004B4CDB"/>
    <w:rsid w:val="004B74CC"/>
    <w:rsid w:val="004C23E8"/>
    <w:rsid w:val="004C4FE9"/>
    <w:rsid w:val="004D6165"/>
    <w:rsid w:val="004D7660"/>
    <w:rsid w:val="004D7B9F"/>
    <w:rsid w:val="004F12FC"/>
    <w:rsid w:val="004F3B48"/>
    <w:rsid w:val="005019F8"/>
    <w:rsid w:val="00503849"/>
    <w:rsid w:val="00503F61"/>
    <w:rsid w:val="005052D7"/>
    <w:rsid w:val="00526DB7"/>
    <w:rsid w:val="00530AE6"/>
    <w:rsid w:val="00532842"/>
    <w:rsid w:val="00534000"/>
    <w:rsid w:val="00535F1E"/>
    <w:rsid w:val="0053783F"/>
    <w:rsid w:val="0054521F"/>
    <w:rsid w:val="00545D2C"/>
    <w:rsid w:val="00547256"/>
    <w:rsid w:val="00547936"/>
    <w:rsid w:val="0055144E"/>
    <w:rsid w:val="005544E1"/>
    <w:rsid w:val="00561907"/>
    <w:rsid w:val="00563262"/>
    <w:rsid w:val="00563B04"/>
    <w:rsid w:val="00571CAD"/>
    <w:rsid w:val="00575D66"/>
    <w:rsid w:val="005838BD"/>
    <w:rsid w:val="0058570F"/>
    <w:rsid w:val="00585DFB"/>
    <w:rsid w:val="005868C4"/>
    <w:rsid w:val="0059125E"/>
    <w:rsid w:val="0059540D"/>
    <w:rsid w:val="005A4F87"/>
    <w:rsid w:val="005A71C2"/>
    <w:rsid w:val="005B087F"/>
    <w:rsid w:val="005B0B54"/>
    <w:rsid w:val="005B1494"/>
    <w:rsid w:val="005B4A71"/>
    <w:rsid w:val="005B54BA"/>
    <w:rsid w:val="005C2389"/>
    <w:rsid w:val="005C44F4"/>
    <w:rsid w:val="005C5954"/>
    <w:rsid w:val="005C7B39"/>
    <w:rsid w:val="005D1525"/>
    <w:rsid w:val="005D242E"/>
    <w:rsid w:val="005E34BC"/>
    <w:rsid w:val="005E53A3"/>
    <w:rsid w:val="005E74C2"/>
    <w:rsid w:val="005F14E8"/>
    <w:rsid w:val="005F33B2"/>
    <w:rsid w:val="005F488F"/>
    <w:rsid w:val="006027BE"/>
    <w:rsid w:val="00612AC3"/>
    <w:rsid w:val="00624E62"/>
    <w:rsid w:val="00630207"/>
    <w:rsid w:val="006325AF"/>
    <w:rsid w:val="00643D3B"/>
    <w:rsid w:val="00645033"/>
    <w:rsid w:val="00646D7F"/>
    <w:rsid w:val="00651851"/>
    <w:rsid w:val="00651DAE"/>
    <w:rsid w:val="00652C9A"/>
    <w:rsid w:val="00660D71"/>
    <w:rsid w:val="006626B4"/>
    <w:rsid w:val="00671ED2"/>
    <w:rsid w:val="0068222D"/>
    <w:rsid w:val="00691E46"/>
    <w:rsid w:val="006A166B"/>
    <w:rsid w:val="006A493C"/>
    <w:rsid w:val="006A7708"/>
    <w:rsid w:val="006B0C24"/>
    <w:rsid w:val="006B165B"/>
    <w:rsid w:val="006B2705"/>
    <w:rsid w:val="006B3B87"/>
    <w:rsid w:val="006B3CFB"/>
    <w:rsid w:val="006C6B20"/>
    <w:rsid w:val="006C70D0"/>
    <w:rsid w:val="006D182D"/>
    <w:rsid w:val="006D22CF"/>
    <w:rsid w:val="006D2A42"/>
    <w:rsid w:val="006D6FDD"/>
    <w:rsid w:val="006E5D04"/>
    <w:rsid w:val="006F300B"/>
    <w:rsid w:val="006F3183"/>
    <w:rsid w:val="006F49DE"/>
    <w:rsid w:val="0070232C"/>
    <w:rsid w:val="00712D94"/>
    <w:rsid w:val="00720982"/>
    <w:rsid w:val="00723A1A"/>
    <w:rsid w:val="00724FC5"/>
    <w:rsid w:val="00727BE8"/>
    <w:rsid w:val="007318B8"/>
    <w:rsid w:val="00731D05"/>
    <w:rsid w:val="00732A83"/>
    <w:rsid w:val="007445CA"/>
    <w:rsid w:val="00746066"/>
    <w:rsid w:val="00746E20"/>
    <w:rsid w:val="00754971"/>
    <w:rsid w:val="00757097"/>
    <w:rsid w:val="007614FC"/>
    <w:rsid w:val="007635E3"/>
    <w:rsid w:val="00763A5D"/>
    <w:rsid w:val="007679FB"/>
    <w:rsid w:val="0077046F"/>
    <w:rsid w:val="00776961"/>
    <w:rsid w:val="00780D5F"/>
    <w:rsid w:val="00781BA3"/>
    <w:rsid w:val="007822BD"/>
    <w:rsid w:val="00786586"/>
    <w:rsid w:val="007979C7"/>
    <w:rsid w:val="007A24AC"/>
    <w:rsid w:val="007B1638"/>
    <w:rsid w:val="007B3EC9"/>
    <w:rsid w:val="007B60BC"/>
    <w:rsid w:val="007C3536"/>
    <w:rsid w:val="007C39BF"/>
    <w:rsid w:val="007C4605"/>
    <w:rsid w:val="007C5E05"/>
    <w:rsid w:val="007C68C6"/>
    <w:rsid w:val="007C6D33"/>
    <w:rsid w:val="007C7EF0"/>
    <w:rsid w:val="007D0775"/>
    <w:rsid w:val="007D6BB3"/>
    <w:rsid w:val="007D73A2"/>
    <w:rsid w:val="007E5F23"/>
    <w:rsid w:val="007F1C87"/>
    <w:rsid w:val="007F5853"/>
    <w:rsid w:val="007F7EE2"/>
    <w:rsid w:val="008055CE"/>
    <w:rsid w:val="008120CB"/>
    <w:rsid w:val="008152D1"/>
    <w:rsid w:val="00833380"/>
    <w:rsid w:val="00836389"/>
    <w:rsid w:val="00841324"/>
    <w:rsid w:val="0084177F"/>
    <w:rsid w:val="00845465"/>
    <w:rsid w:val="008466CF"/>
    <w:rsid w:val="00852556"/>
    <w:rsid w:val="0086025A"/>
    <w:rsid w:val="00860FA5"/>
    <w:rsid w:val="0086713B"/>
    <w:rsid w:val="00873862"/>
    <w:rsid w:val="00875FFA"/>
    <w:rsid w:val="00882759"/>
    <w:rsid w:val="00882B87"/>
    <w:rsid w:val="00883C25"/>
    <w:rsid w:val="00884060"/>
    <w:rsid w:val="00891507"/>
    <w:rsid w:val="00892AB9"/>
    <w:rsid w:val="008931ED"/>
    <w:rsid w:val="008937CA"/>
    <w:rsid w:val="008A029B"/>
    <w:rsid w:val="008A1C4A"/>
    <w:rsid w:val="008A51BA"/>
    <w:rsid w:val="008B100B"/>
    <w:rsid w:val="008B4017"/>
    <w:rsid w:val="008B5F71"/>
    <w:rsid w:val="008B62E7"/>
    <w:rsid w:val="008D0810"/>
    <w:rsid w:val="008D3DB7"/>
    <w:rsid w:val="008E28EB"/>
    <w:rsid w:val="008E4923"/>
    <w:rsid w:val="008E4C79"/>
    <w:rsid w:val="0090064C"/>
    <w:rsid w:val="00904103"/>
    <w:rsid w:val="00905AFB"/>
    <w:rsid w:val="009065C0"/>
    <w:rsid w:val="00912C27"/>
    <w:rsid w:val="00912C58"/>
    <w:rsid w:val="009131E4"/>
    <w:rsid w:val="009357E6"/>
    <w:rsid w:val="00937BF8"/>
    <w:rsid w:val="00943033"/>
    <w:rsid w:val="009440C0"/>
    <w:rsid w:val="00947D2C"/>
    <w:rsid w:val="00952309"/>
    <w:rsid w:val="00953DB4"/>
    <w:rsid w:val="00962335"/>
    <w:rsid w:val="00971838"/>
    <w:rsid w:val="00971DCE"/>
    <w:rsid w:val="009747E8"/>
    <w:rsid w:val="00975B0F"/>
    <w:rsid w:val="0098026E"/>
    <w:rsid w:val="00985D41"/>
    <w:rsid w:val="0099030B"/>
    <w:rsid w:val="009B1FD6"/>
    <w:rsid w:val="009B302E"/>
    <w:rsid w:val="009B50F6"/>
    <w:rsid w:val="009C6036"/>
    <w:rsid w:val="009D0ADE"/>
    <w:rsid w:val="009D0C74"/>
    <w:rsid w:val="009D782A"/>
    <w:rsid w:val="009E059D"/>
    <w:rsid w:val="009E6BA0"/>
    <w:rsid w:val="009E77EE"/>
    <w:rsid w:val="009F0BD6"/>
    <w:rsid w:val="009F4542"/>
    <w:rsid w:val="009F60B1"/>
    <w:rsid w:val="00A009BB"/>
    <w:rsid w:val="00A05DE9"/>
    <w:rsid w:val="00A06EF3"/>
    <w:rsid w:val="00A070B5"/>
    <w:rsid w:val="00A07604"/>
    <w:rsid w:val="00A104D6"/>
    <w:rsid w:val="00A14884"/>
    <w:rsid w:val="00A150A9"/>
    <w:rsid w:val="00A17168"/>
    <w:rsid w:val="00A2421F"/>
    <w:rsid w:val="00A25580"/>
    <w:rsid w:val="00A25A02"/>
    <w:rsid w:val="00A25D32"/>
    <w:rsid w:val="00A329A9"/>
    <w:rsid w:val="00A351F3"/>
    <w:rsid w:val="00A374B0"/>
    <w:rsid w:val="00A427DC"/>
    <w:rsid w:val="00A4359D"/>
    <w:rsid w:val="00A50EF4"/>
    <w:rsid w:val="00A55CFD"/>
    <w:rsid w:val="00A60CF7"/>
    <w:rsid w:val="00A65F48"/>
    <w:rsid w:val="00A850F3"/>
    <w:rsid w:val="00A85268"/>
    <w:rsid w:val="00A917CD"/>
    <w:rsid w:val="00A9192A"/>
    <w:rsid w:val="00A91AAA"/>
    <w:rsid w:val="00A9646A"/>
    <w:rsid w:val="00AA2EDD"/>
    <w:rsid w:val="00AA53C6"/>
    <w:rsid w:val="00AA783A"/>
    <w:rsid w:val="00AB3156"/>
    <w:rsid w:val="00AB32DA"/>
    <w:rsid w:val="00AB74BA"/>
    <w:rsid w:val="00AC1434"/>
    <w:rsid w:val="00AC67C4"/>
    <w:rsid w:val="00AD0B12"/>
    <w:rsid w:val="00AD2126"/>
    <w:rsid w:val="00AE0D41"/>
    <w:rsid w:val="00AE26C2"/>
    <w:rsid w:val="00AF1D0D"/>
    <w:rsid w:val="00AF4F2A"/>
    <w:rsid w:val="00AF4F9F"/>
    <w:rsid w:val="00B0199B"/>
    <w:rsid w:val="00B06B9E"/>
    <w:rsid w:val="00B130A1"/>
    <w:rsid w:val="00B150B7"/>
    <w:rsid w:val="00B221A9"/>
    <w:rsid w:val="00B223DD"/>
    <w:rsid w:val="00B26DB3"/>
    <w:rsid w:val="00B30F0A"/>
    <w:rsid w:val="00B353CC"/>
    <w:rsid w:val="00B36FA0"/>
    <w:rsid w:val="00B4074C"/>
    <w:rsid w:val="00B41A19"/>
    <w:rsid w:val="00B42C0D"/>
    <w:rsid w:val="00B4451D"/>
    <w:rsid w:val="00B45E10"/>
    <w:rsid w:val="00B46595"/>
    <w:rsid w:val="00B61201"/>
    <w:rsid w:val="00B65B07"/>
    <w:rsid w:val="00B74BEC"/>
    <w:rsid w:val="00B80BF3"/>
    <w:rsid w:val="00B813EA"/>
    <w:rsid w:val="00B814AD"/>
    <w:rsid w:val="00B820DB"/>
    <w:rsid w:val="00B826AD"/>
    <w:rsid w:val="00B87F76"/>
    <w:rsid w:val="00B90894"/>
    <w:rsid w:val="00B910A1"/>
    <w:rsid w:val="00B92385"/>
    <w:rsid w:val="00B934C6"/>
    <w:rsid w:val="00BA22E1"/>
    <w:rsid w:val="00BA4D90"/>
    <w:rsid w:val="00BA7C4B"/>
    <w:rsid w:val="00BB045E"/>
    <w:rsid w:val="00BC4015"/>
    <w:rsid w:val="00BC5AD1"/>
    <w:rsid w:val="00BC7B62"/>
    <w:rsid w:val="00BD266F"/>
    <w:rsid w:val="00BD3A7F"/>
    <w:rsid w:val="00BD3F55"/>
    <w:rsid w:val="00BE0B1E"/>
    <w:rsid w:val="00BE2008"/>
    <w:rsid w:val="00BE5CCC"/>
    <w:rsid w:val="00BE797D"/>
    <w:rsid w:val="00BE7E96"/>
    <w:rsid w:val="00BF48CD"/>
    <w:rsid w:val="00BF7B45"/>
    <w:rsid w:val="00C02F2C"/>
    <w:rsid w:val="00C034DA"/>
    <w:rsid w:val="00C04B47"/>
    <w:rsid w:val="00C10768"/>
    <w:rsid w:val="00C13DD0"/>
    <w:rsid w:val="00C22A31"/>
    <w:rsid w:val="00C26CD4"/>
    <w:rsid w:val="00C31A15"/>
    <w:rsid w:val="00C332E5"/>
    <w:rsid w:val="00C3352D"/>
    <w:rsid w:val="00C3592D"/>
    <w:rsid w:val="00C403D8"/>
    <w:rsid w:val="00C46DBF"/>
    <w:rsid w:val="00C50361"/>
    <w:rsid w:val="00C51C59"/>
    <w:rsid w:val="00C61DE6"/>
    <w:rsid w:val="00C62EF9"/>
    <w:rsid w:val="00C678C6"/>
    <w:rsid w:val="00C750E0"/>
    <w:rsid w:val="00C75202"/>
    <w:rsid w:val="00C76769"/>
    <w:rsid w:val="00C76E9E"/>
    <w:rsid w:val="00C8142F"/>
    <w:rsid w:val="00C8427F"/>
    <w:rsid w:val="00C85887"/>
    <w:rsid w:val="00C86A59"/>
    <w:rsid w:val="00C8712B"/>
    <w:rsid w:val="00C87161"/>
    <w:rsid w:val="00C913AC"/>
    <w:rsid w:val="00C96C9F"/>
    <w:rsid w:val="00C970FF"/>
    <w:rsid w:val="00CA61E4"/>
    <w:rsid w:val="00CB158B"/>
    <w:rsid w:val="00CB1E7E"/>
    <w:rsid w:val="00CB590E"/>
    <w:rsid w:val="00CC53AE"/>
    <w:rsid w:val="00CC566D"/>
    <w:rsid w:val="00CC6996"/>
    <w:rsid w:val="00CD0098"/>
    <w:rsid w:val="00CD4817"/>
    <w:rsid w:val="00CD4BF8"/>
    <w:rsid w:val="00CE0480"/>
    <w:rsid w:val="00CE66F7"/>
    <w:rsid w:val="00CF35B0"/>
    <w:rsid w:val="00CF3738"/>
    <w:rsid w:val="00CF3A5D"/>
    <w:rsid w:val="00D02363"/>
    <w:rsid w:val="00D06954"/>
    <w:rsid w:val="00D06E25"/>
    <w:rsid w:val="00D11946"/>
    <w:rsid w:val="00D13C81"/>
    <w:rsid w:val="00D17A7F"/>
    <w:rsid w:val="00D226DE"/>
    <w:rsid w:val="00D2467E"/>
    <w:rsid w:val="00D25EB0"/>
    <w:rsid w:val="00D32C2D"/>
    <w:rsid w:val="00D33AC3"/>
    <w:rsid w:val="00D33D6C"/>
    <w:rsid w:val="00D45000"/>
    <w:rsid w:val="00D46185"/>
    <w:rsid w:val="00D46554"/>
    <w:rsid w:val="00D46617"/>
    <w:rsid w:val="00D50128"/>
    <w:rsid w:val="00D51F83"/>
    <w:rsid w:val="00D52485"/>
    <w:rsid w:val="00D55C8D"/>
    <w:rsid w:val="00D66053"/>
    <w:rsid w:val="00D67DE8"/>
    <w:rsid w:val="00D70EC4"/>
    <w:rsid w:val="00D72BE6"/>
    <w:rsid w:val="00D72C09"/>
    <w:rsid w:val="00D756F4"/>
    <w:rsid w:val="00D757EA"/>
    <w:rsid w:val="00D7701A"/>
    <w:rsid w:val="00D77814"/>
    <w:rsid w:val="00D8100B"/>
    <w:rsid w:val="00D81BD8"/>
    <w:rsid w:val="00D84178"/>
    <w:rsid w:val="00D84E90"/>
    <w:rsid w:val="00D85F70"/>
    <w:rsid w:val="00D90AE2"/>
    <w:rsid w:val="00D919C2"/>
    <w:rsid w:val="00D9398F"/>
    <w:rsid w:val="00D95DB5"/>
    <w:rsid w:val="00D962E7"/>
    <w:rsid w:val="00DA3319"/>
    <w:rsid w:val="00DB17A9"/>
    <w:rsid w:val="00DB2ECE"/>
    <w:rsid w:val="00DC0222"/>
    <w:rsid w:val="00DC2B6D"/>
    <w:rsid w:val="00DC5D6D"/>
    <w:rsid w:val="00DC7D41"/>
    <w:rsid w:val="00DC7F5E"/>
    <w:rsid w:val="00DD24DD"/>
    <w:rsid w:val="00DD5845"/>
    <w:rsid w:val="00DD6E5F"/>
    <w:rsid w:val="00DE03D5"/>
    <w:rsid w:val="00DE7721"/>
    <w:rsid w:val="00DF38C5"/>
    <w:rsid w:val="00DF4652"/>
    <w:rsid w:val="00E0277C"/>
    <w:rsid w:val="00E11AE3"/>
    <w:rsid w:val="00E12ECB"/>
    <w:rsid w:val="00E145B5"/>
    <w:rsid w:val="00E205A4"/>
    <w:rsid w:val="00E2477C"/>
    <w:rsid w:val="00E26DDF"/>
    <w:rsid w:val="00E27268"/>
    <w:rsid w:val="00E41E66"/>
    <w:rsid w:val="00E55043"/>
    <w:rsid w:val="00E601BB"/>
    <w:rsid w:val="00E628C2"/>
    <w:rsid w:val="00E703BB"/>
    <w:rsid w:val="00E7239C"/>
    <w:rsid w:val="00E72534"/>
    <w:rsid w:val="00E7764C"/>
    <w:rsid w:val="00E7785D"/>
    <w:rsid w:val="00E875C6"/>
    <w:rsid w:val="00E9086A"/>
    <w:rsid w:val="00E9482C"/>
    <w:rsid w:val="00E9617D"/>
    <w:rsid w:val="00E97175"/>
    <w:rsid w:val="00EA78DA"/>
    <w:rsid w:val="00EB24BB"/>
    <w:rsid w:val="00EB72A1"/>
    <w:rsid w:val="00EB79B0"/>
    <w:rsid w:val="00EC02D7"/>
    <w:rsid w:val="00EC2A9E"/>
    <w:rsid w:val="00EC502D"/>
    <w:rsid w:val="00ED034E"/>
    <w:rsid w:val="00ED30E8"/>
    <w:rsid w:val="00EE229D"/>
    <w:rsid w:val="00EF1FB5"/>
    <w:rsid w:val="00EF36C1"/>
    <w:rsid w:val="00EF6B41"/>
    <w:rsid w:val="00EF7C67"/>
    <w:rsid w:val="00EF7F47"/>
    <w:rsid w:val="00F009CA"/>
    <w:rsid w:val="00F010D3"/>
    <w:rsid w:val="00F12E87"/>
    <w:rsid w:val="00F20F79"/>
    <w:rsid w:val="00F22631"/>
    <w:rsid w:val="00F23872"/>
    <w:rsid w:val="00F24604"/>
    <w:rsid w:val="00F25B91"/>
    <w:rsid w:val="00F3082B"/>
    <w:rsid w:val="00F323AC"/>
    <w:rsid w:val="00F32990"/>
    <w:rsid w:val="00F3787B"/>
    <w:rsid w:val="00F449A5"/>
    <w:rsid w:val="00F47D93"/>
    <w:rsid w:val="00F50F99"/>
    <w:rsid w:val="00F52865"/>
    <w:rsid w:val="00F53F04"/>
    <w:rsid w:val="00F55DC0"/>
    <w:rsid w:val="00F56334"/>
    <w:rsid w:val="00F613DB"/>
    <w:rsid w:val="00F614C4"/>
    <w:rsid w:val="00F70B7B"/>
    <w:rsid w:val="00F761A7"/>
    <w:rsid w:val="00F77430"/>
    <w:rsid w:val="00F80768"/>
    <w:rsid w:val="00F812E7"/>
    <w:rsid w:val="00F825F7"/>
    <w:rsid w:val="00F83543"/>
    <w:rsid w:val="00F8415A"/>
    <w:rsid w:val="00F84B3F"/>
    <w:rsid w:val="00F877F8"/>
    <w:rsid w:val="00FA0DD8"/>
    <w:rsid w:val="00FA430D"/>
    <w:rsid w:val="00FB0B76"/>
    <w:rsid w:val="00FB2087"/>
    <w:rsid w:val="00FB2840"/>
    <w:rsid w:val="00FB3746"/>
    <w:rsid w:val="00FC086E"/>
    <w:rsid w:val="00FC2EFF"/>
    <w:rsid w:val="00FC724F"/>
    <w:rsid w:val="00FD0159"/>
    <w:rsid w:val="00FD0D50"/>
    <w:rsid w:val="00FD4EF6"/>
    <w:rsid w:val="00FD51A7"/>
    <w:rsid w:val="00FF334B"/>
    <w:rsid w:val="00FF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36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C6"/>
    <w:rPr>
      <w:rFonts w:ascii="Arial" w:eastAsia="Times New Roman" w:hAnsi="Arial"/>
      <w:sz w:val="20"/>
      <w:szCs w:val="20"/>
      <w:lang w:val="es-ES_tradnl"/>
    </w:rPr>
  </w:style>
  <w:style w:type="paragraph" w:styleId="Ttulo1">
    <w:name w:val="heading 1"/>
    <w:basedOn w:val="Normal"/>
    <w:next w:val="Normal"/>
    <w:link w:val="Ttulo1Car"/>
    <w:uiPriority w:val="99"/>
    <w:qFormat/>
    <w:rsid w:val="00781BA3"/>
    <w:pPr>
      <w:keepNext/>
      <w:outlineLvl w:val="0"/>
    </w:pPr>
    <w:rPr>
      <w:b/>
      <w:u w:val="single"/>
    </w:rPr>
  </w:style>
  <w:style w:type="paragraph" w:styleId="Ttulo2">
    <w:name w:val="heading 2"/>
    <w:basedOn w:val="Normal"/>
    <w:next w:val="Normal"/>
    <w:link w:val="Ttulo2Car"/>
    <w:uiPriority w:val="99"/>
    <w:qFormat/>
    <w:rsid w:val="00781BA3"/>
    <w:pPr>
      <w:keepNext/>
      <w:spacing w:line="360" w:lineRule="auto"/>
      <w:jc w:val="both"/>
      <w:outlineLvl w:val="1"/>
    </w:pPr>
    <w:rPr>
      <w:b/>
      <w:u w:val="single"/>
    </w:rPr>
  </w:style>
  <w:style w:type="paragraph" w:styleId="Ttulo3">
    <w:name w:val="heading 3"/>
    <w:basedOn w:val="Normal"/>
    <w:next w:val="Normal"/>
    <w:link w:val="Ttulo3Car"/>
    <w:uiPriority w:val="99"/>
    <w:qFormat/>
    <w:rsid w:val="00781BA3"/>
    <w:pPr>
      <w:keepNext/>
      <w:spacing w:line="360" w:lineRule="auto"/>
      <w:jc w:val="both"/>
      <w:outlineLvl w:val="2"/>
    </w:pPr>
    <w:rPr>
      <w:u w:val="single"/>
    </w:rPr>
  </w:style>
  <w:style w:type="paragraph" w:styleId="Ttulo4">
    <w:name w:val="heading 4"/>
    <w:basedOn w:val="Normal"/>
    <w:next w:val="Normal"/>
    <w:link w:val="Ttulo4Car"/>
    <w:uiPriority w:val="99"/>
    <w:qFormat/>
    <w:rsid w:val="00781BA3"/>
    <w:pPr>
      <w:keepNext/>
      <w:spacing w:line="360" w:lineRule="auto"/>
      <w:outlineLvl w:val="3"/>
    </w:pPr>
    <w:rPr>
      <w:b/>
    </w:rPr>
  </w:style>
  <w:style w:type="paragraph" w:styleId="Ttulo5">
    <w:name w:val="heading 5"/>
    <w:basedOn w:val="Normal"/>
    <w:next w:val="Normal"/>
    <w:link w:val="Ttulo5Car"/>
    <w:uiPriority w:val="99"/>
    <w:qFormat/>
    <w:rsid w:val="00781BA3"/>
    <w:pPr>
      <w:keepNext/>
      <w:spacing w:line="360" w:lineRule="auto"/>
      <w:jc w:val="both"/>
      <w:outlineLvl w:val="4"/>
    </w:pPr>
    <w:rPr>
      <w:b/>
    </w:rPr>
  </w:style>
  <w:style w:type="paragraph" w:styleId="Ttulo6">
    <w:name w:val="heading 6"/>
    <w:basedOn w:val="Normal"/>
    <w:next w:val="Normal"/>
    <w:link w:val="Ttulo6Car"/>
    <w:uiPriority w:val="99"/>
    <w:qFormat/>
    <w:rsid w:val="00781BA3"/>
    <w:pPr>
      <w:keepNext/>
      <w:spacing w:line="360" w:lineRule="auto"/>
      <w:ind w:firstLine="708"/>
      <w:jc w:val="both"/>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1BA3"/>
    <w:rPr>
      <w:rFonts w:ascii="Arial" w:hAnsi="Arial" w:cs="Times New Roman"/>
      <w:b/>
      <w:sz w:val="20"/>
      <w:szCs w:val="20"/>
      <w:u w:val="single"/>
      <w:lang w:val="es-ES_tradnl" w:eastAsia="es-ES"/>
    </w:rPr>
  </w:style>
  <w:style w:type="character" w:customStyle="1" w:styleId="Ttulo2Car">
    <w:name w:val="Título 2 Car"/>
    <w:basedOn w:val="Fuentedeprrafopredeter"/>
    <w:link w:val="Ttulo2"/>
    <w:uiPriority w:val="99"/>
    <w:locked/>
    <w:rsid w:val="00781BA3"/>
    <w:rPr>
      <w:rFonts w:ascii="Arial" w:hAnsi="Arial" w:cs="Times New Roman"/>
      <w:b/>
      <w:sz w:val="20"/>
      <w:szCs w:val="20"/>
      <w:u w:val="single"/>
      <w:lang w:val="es-ES_tradnl" w:eastAsia="es-ES"/>
    </w:rPr>
  </w:style>
  <w:style w:type="character" w:customStyle="1" w:styleId="Ttulo3Car">
    <w:name w:val="Título 3 Car"/>
    <w:basedOn w:val="Fuentedeprrafopredeter"/>
    <w:link w:val="Ttulo3"/>
    <w:uiPriority w:val="99"/>
    <w:locked/>
    <w:rsid w:val="00781BA3"/>
    <w:rPr>
      <w:rFonts w:ascii="Arial" w:hAnsi="Arial" w:cs="Times New Roman"/>
      <w:sz w:val="20"/>
      <w:szCs w:val="20"/>
      <w:u w:val="single"/>
      <w:lang w:val="es-ES_tradnl" w:eastAsia="es-ES"/>
    </w:rPr>
  </w:style>
  <w:style w:type="character" w:customStyle="1" w:styleId="Ttulo4Car">
    <w:name w:val="Título 4 Car"/>
    <w:basedOn w:val="Fuentedeprrafopredeter"/>
    <w:link w:val="Ttulo4"/>
    <w:uiPriority w:val="99"/>
    <w:locked/>
    <w:rsid w:val="00781BA3"/>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9"/>
    <w:locked/>
    <w:rsid w:val="00781BA3"/>
    <w:rPr>
      <w:rFonts w:ascii="Arial" w:hAnsi="Arial" w:cs="Times New Roman"/>
      <w:b/>
      <w:sz w:val="20"/>
      <w:szCs w:val="20"/>
      <w:lang w:val="es-ES_tradnl" w:eastAsia="es-ES"/>
    </w:rPr>
  </w:style>
  <w:style w:type="character" w:customStyle="1" w:styleId="Ttulo6Car">
    <w:name w:val="Título 6 Car"/>
    <w:basedOn w:val="Fuentedeprrafopredeter"/>
    <w:link w:val="Ttulo6"/>
    <w:uiPriority w:val="99"/>
    <w:locked/>
    <w:rsid w:val="00781BA3"/>
    <w:rPr>
      <w:rFonts w:ascii="Arial" w:hAnsi="Arial" w:cs="Times New Roman"/>
      <w:b/>
      <w:sz w:val="20"/>
      <w:szCs w:val="20"/>
      <w:u w:val="single"/>
      <w:lang w:val="es-ES_tradnl" w:eastAsia="es-ES"/>
    </w:rPr>
  </w:style>
  <w:style w:type="paragraph" w:styleId="Textoindependiente">
    <w:name w:val="Body Text"/>
    <w:basedOn w:val="Normal"/>
    <w:link w:val="TextoindependienteCar"/>
    <w:uiPriority w:val="1"/>
    <w:qFormat/>
    <w:rsid w:val="00781BA3"/>
    <w:pPr>
      <w:spacing w:line="360" w:lineRule="auto"/>
      <w:jc w:val="both"/>
    </w:pPr>
  </w:style>
  <w:style w:type="character" w:customStyle="1" w:styleId="TextoindependienteCar">
    <w:name w:val="Texto independiente Car"/>
    <w:basedOn w:val="Fuentedeprrafopredeter"/>
    <w:link w:val="Textoindependiente"/>
    <w:uiPriority w:val="1"/>
    <w:locked/>
    <w:rsid w:val="00781BA3"/>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781BA3"/>
    <w:pPr>
      <w:spacing w:line="360" w:lineRule="auto"/>
      <w:jc w:val="both"/>
    </w:pPr>
    <w:rPr>
      <w:u w:val="single"/>
    </w:rPr>
  </w:style>
  <w:style w:type="character" w:customStyle="1" w:styleId="Textoindependiente2Car">
    <w:name w:val="Texto independiente 2 Car"/>
    <w:basedOn w:val="Fuentedeprrafopredeter"/>
    <w:link w:val="Textoindependiente2"/>
    <w:uiPriority w:val="99"/>
    <w:locked/>
    <w:rsid w:val="00781BA3"/>
    <w:rPr>
      <w:rFonts w:ascii="Arial" w:hAnsi="Arial" w:cs="Times New Roman"/>
      <w:sz w:val="20"/>
      <w:szCs w:val="20"/>
      <w:u w:val="single"/>
      <w:lang w:val="es-ES_tradnl" w:eastAsia="es-ES"/>
    </w:rPr>
  </w:style>
  <w:style w:type="paragraph" w:styleId="Textoindependiente3">
    <w:name w:val="Body Text 3"/>
    <w:basedOn w:val="Normal"/>
    <w:link w:val="Textoindependiente3Car"/>
    <w:uiPriority w:val="99"/>
    <w:rsid w:val="00781BA3"/>
    <w:pPr>
      <w:spacing w:line="360" w:lineRule="auto"/>
      <w:jc w:val="both"/>
    </w:pPr>
    <w:rPr>
      <w:b/>
      <w:u w:val="single"/>
    </w:rPr>
  </w:style>
  <w:style w:type="character" w:customStyle="1" w:styleId="Textoindependiente3Car">
    <w:name w:val="Texto independiente 3 Car"/>
    <w:basedOn w:val="Fuentedeprrafopredeter"/>
    <w:link w:val="Textoindependiente3"/>
    <w:uiPriority w:val="99"/>
    <w:locked/>
    <w:rsid w:val="00781BA3"/>
    <w:rPr>
      <w:rFonts w:ascii="Arial" w:hAnsi="Arial" w:cs="Times New Roman"/>
      <w:b/>
      <w:sz w:val="20"/>
      <w:szCs w:val="20"/>
      <w:u w:val="single"/>
      <w:lang w:val="es-ES_tradnl" w:eastAsia="es-ES"/>
    </w:rPr>
  </w:style>
  <w:style w:type="paragraph" w:styleId="Sangradetextonormal">
    <w:name w:val="Body Text Indent"/>
    <w:basedOn w:val="Normal"/>
    <w:link w:val="SangradetextonormalCar"/>
    <w:uiPriority w:val="99"/>
    <w:rsid w:val="00781BA3"/>
    <w:pPr>
      <w:spacing w:line="360" w:lineRule="auto"/>
      <w:ind w:firstLine="708"/>
      <w:jc w:val="both"/>
    </w:pPr>
    <w:rPr>
      <w:i/>
    </w:rPr>
  </w:style>
  <w:style w:type="character" w:customStyle="1" w:styleId="SangradetextonormalCar">
    <w:name w:val="Sangría de texto normal Car"/>
    <w:basedOn w:val="Fuentedeprrafopredeter"/>
    <w:link w:val="Sangradetextonormal"/>
    <w:uiPriority w:val="99"/>
    <w:locked/>
    <w:rsid w:val="00781BA3"/>
    <w:rPr>
      <w:rFonts w:ascii="Arial" w:hAnsi="Arial" w:cs="Times New Roman"/>
      <w:i/>
      <w:sz w:val="20"/>
      <w:szCs w:val="20"/>
      <w:lang w:val="es-ES_tradnl" w:eastAsia="es-ES"/>
    </w:rPr>
  </w:style>
  <w:style w:type="paragraph" w:styleId="Sangra2detindependiente">
    <w:name w:val="Body Text Indent 2"/>
    <w:basedOn w:val="Normal"/>
    <w:link w:val="Sangra2detindependienteCar"/>
    <w:uiPriority w:val="99"/>
    <w:rsid w:val="00781BA3"/>
    <w:pPr>
      <w:spacing w:line="360" w:lineRule="auto"/>
      <w:ind w:right="-1" w:firstLine="708"/>
      <w:jc w:val="both"/>
    </w:pPr>
    <w:rPr>
      <w:b/>
    </w:rPr>
  </w:style>
  <w:style w:type="character" w:customStyle="1" w:styleId="Sangra2detindependienteCar">
    <w:name w:val="Sangría 2 de t. independiente Car"/>
    <w:basedOn w:val="Fuentedeprrafopredeter"/>
    <w:link w:val="Sangra2detindependiente"/>
    <w:uiPriority w:val="99"/>
    <w:locked/>
    <w:rsid w:val="00781BA3"/>
    <w:rPr>
      <w:rFonts w:ascii="Arial" w:hAnsi="Arial" w:cs="Times New Roman"/>
      <w:b/>
      <w:sz w:val="20"/>
      <w:szCs w:val="20"/>
      <w:lang w:val="es-ES_tradnl" w:eastAsia="es-ES"/>
    </w:rPr>
  </w:style>
  <w:style w:type="paragraph" w:styleId="Piedepgina">
    <w:name w:val="footer"/>
    <w:basedOn w:val="Normal"/>
    <w:link w:val="PiedepginaCar"/>
    <w:uiPriority w:val="99"/>
    <w:rsid w:val="00781BA3"/>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781BA3"/>
    <w:rPr>
      <w:rFonts w:ascii="Times New Roman" w:hAnsi="Times New Roman" w:cs="Times New Roman"/>
      <w:sz w:val="20"/>
      <w:szCs w:val="20"/>
      <w:lang w:val="es-ES_tradnl" w:eastAsia="es-ES"/>
    </w:rPr>
  </w:style>
  <w:style w:type="character" w:styleId="Nmerodepgina">
    <w:name w:val="page number"/>
    <w:basedOn w:val="Fuentedeprrafopredeter"/>
    <w:uiPriority w:val="99"/>
    <w:rsid w:val="00781BA3"/>
    <w:rPr>
      <w:rFonts w:cs="Times New Roman"/>
    </w:rPr>
  </w:style>
  <w:style w:type="paragraph" w:styleId="Textodeglobo">
    <w:name w:val="Balloon Text"/>
    <w:basedOn w:val="Normal"/>
    <w:link w:val="TextodegloboCar"/>
    <w:uiPriority w:val="99"/>
    <w:semiHidden/>
    <w:rsid w:val="00781B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1BA3"/>
    <w:rPr>
      <w:rFonts w:ascii="Tahoma" w:hAnsi="Tahoma" w:cs="Tahoma"/>
      <w:sz w:val="16"/>
      <w:szCs w:val="16"/>
      <w:lang w:val="es-ES_tradnl" w:eastAsia="es-ES"/>
    </w:rPr>
  </w:style>
  <w:style w:type="character" w:styleId="Refdecomentario">
    <w:name w:val="annotation reference"/>
    <w:basedOn w:val="Fuentedeprrafopredeter"/>
    <w:uiPriority w:val="99"/>
    <w:semiHidden/>
    <w:rsid w:val="00781BA3"/>
    <w:rPr>
      <w:rFonts w:cs="Times New Roman"/>
      <w:sz w:val="16"/>
    </w:rPr>
  </w:style>
  <w:style w:type="paragraph" w:styleId="Textocomentario">
    <w:name w:val="annotation text"/>
    <w:basedOn w:val="Normal"/>
    <w:link w:val="TextocomentarioCar"/>
    <w:uiPriority w:val="99"/>
    <w:semiHidden/>
    <w:rsid w:val="00781BA3"/>
  </w:style>
  <w:style w:type="character" w:customStyle="1" w:styleId="TextocomentarioCar">
    <w:name w:val="Texto comentario Car"/>
    <w:basedOn w:val="Fuentedeprrafopredeter"/>
    <w:link w:val="Textocomentario"/>
    <w:uiPriority w:val="99"/>
    <w:semiHidden/>
    <w:locked/>
    <w:rsid w:val="00781BA3"/>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781BA3"/>
    <w:rPr>
      <w:b/>
      <w:bCs/>
    </w:rPr>
  </w:style>
  <w:style w:type="character" w:customStyle="1" w:styleId="AsuntodelcomentarioCar">
    <w:name w:val="Asunto del comentario Car"/>
    <w:basedOn w:val="TextocomentarioCar"/>
    <w:link w:val="Asuntodelcomentario"/>
    <w:uiPriority w:val="99"/>
    <w:semiHidden/>
    <w:locked/>
    <w:rsid w:val="00781BA3"/>
    <w:rPr>
      <w:rFonts w:ascii="Arial" w:hAnsi="Arial" w:cs="Times New Roman"/>
      <w:b/>
      <w:bCs/>
      <w:sz w:val="20"/>
      <w:szCs w:val="20"/>
      <w:lang w:val="es-ES_tradnl" w:eastAsia="es-ES"/>
    </w:rPr>
  </w:style>
  <w:style w:type="paragraph" w:styleId="Encabezado">
    <w:name w:val="header"/>
    <w:basedOn w:val="Normal"/>
    <w:link w:val="EncabezadoCar"/>
    <w:uiPriority w:val="99"/>
    <w:rsid w:val="00781BA3"/>
    <w:pPr>
      <w:tabs>
        <w:tab w:val="center" w:pos="4252"/>
        <w:tab w:val="right" w:pos="8504"/>
      </w:tabs>
    </w:pPr>
  </w:style>
  <w:style w:type="character" w:customStyle="1" w:styleId="EncabezadoCar">
    <w:name w:val="Encabezado Car"/>
    <w:basedOn w:val="Fuentedeprrafopredeter"/>
    <w:link w:val="Encabezado"/>
    <w:uiPriority w:val="99"/>
    <w:locked/>
    <w:rsid w:val="00781BA3"/>
    <w:rPr>
      <w:rFonts w:ascii="Arial" w:hAnsi="Arial" w:cs="Times New Roman"/>
      <w:sz w:val="20"/>
      <w:szCs w:val="20"/>
      <w:lang w:val="es-ES_tradnl" w:eastAsia="es-ES"/>
    </w:rPr>
  </w:style>
  <w:style w:type="paragraph" w:styleId="Prrafodelista">
    <w:name w:val="List Paragraph"/>
    <w:basedOn w:val="Normal"/>
    <w:uiPriority w:val="1"/>
    <w:qFormat/>
    <w:rsid w:val="00160B60"/>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1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046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D3DB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889">
      <w:bodyDiv w:val="1"/>
      <w:marLeft w:val="0"/>
      <w:marRight w:val="0"/>
      <w:marTop w:val="0"/>
      <w:marBottom w:val="0"/>
      <w:divBdr>
        <w:top w:val="none" w:sz="0" w:space="0" w:color="auto"/>
        <w:left w:val="none" w:sz="0" w:space="0" w:color="auto"/>
        <w:bottom w:val="none" w:sz="0" w:space="0" w:color="auto"/>
        <w:right w:val="none" w:sz="0" w:space="0" w:color="auto"/>
      </w:divBdr>
    </w:div>
    <w:div w:id="767700200">
      <w:bodyDiv w:val="1"/>
      <w:marLeft w:val="0"/>
      <w:marRight w:val="0"/>
      <w:marTop w:val="0"/>
      <w:marBottom w:val="0"/>
      <w:divBdr>
        <w:top w:val="none" w:sz="0" w:space="0" w:color="auto"/>
        <w:left w:val="none" w:sz="0" w:space="0" w:color="auto"/>
        <w:bottom w:val="none" w:sz="0" w:space="0" w:color="auto"/>
        <w:right w:val="none" w:sz="0" w:space="0" w:color="auto"/>
      </w:divBdr>
    </w:div>
    <w:div w:id="1180584676">
      <w:bodyDiv w:val="1"/>
      <w:marLeft w:val="0"/>
      <w:marRight w:val="0"/>
      <w:marTop w:val="0"/>
      <w:marBottom w:val="0"/>
      <w:divBdr>
        <w:top w:val="none" w:sz="0" w:space="0" w:color="auto"/>
        <w:left w:val="none" w:sz="0" w:space="0" w:color="auto"/>
        <w:bottom w:val="none" w:sz="0" w:space="0" w:color="auto"/>
        <w:right w:val="none" w:sz="0" w:space="0" w:color="auto"/>
      </w:divBdr>
    </w:div>
    <w:div w:id="1560479702">
      <w:bodyDiv w:val="1"/>
      <w:marLeft w:val="0"/>
      <w:marRight w:val="0"/>
      <w:marTop w:val="0"/>
      <w:marBottom w:val="0"/>
      <w:divBdr>
        <w:top w:val="none" w:sz="0" w:space="0" w:color="auto"/>
        <w:left w:val="none" w:sz="0" w:space="0" w:color="auto"/>
        <w:bottom w:val="none" w:sz="0" w:space="0" w:color="auto"/>
        <w:right w:val="none" w:sz="0" w:space="0" w:color="auto"/>
      </w:divBdr>
    </w:div>
    <w:div w:id="172224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F9B4-861F-4346-B552-B631F62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2024-04-16T16:04:00Z</dcterms:created>
  <dcterms:modified xsi:type="dcterms:W3CDTF">2024-05-22T11:51:00Z</dcterms:modified>
</cp:coreProperties>
</file>